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B97B9" w14:textId="77777777" w:rsidR="006F373F" w:rsidRDefault="006F373F" w:rsidP="006F373F">
      <w:pPr>
        <w:rPr>
          <w:rFonts w:ascii="Tahoma" w:hAnsi="Tahoma" w:cs="Tahoma"/>
          <w:b/>
        </w:rPr>
      </w:pPr>
    </w:p>
    <w:p w14:paraId="31BBEA4A" w14:textId="77777777" w:rsidR="006F373F" w:rsidRPr="00234FE8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</w:t>
      </w:r>
    </w:p>
    <w:p w14:paraId="1117E2C4" w14:textId="77777777" w:rsidR="006F373F" w:rsidRPr="00F576F1" w:rsidRDefault="006F373F" w:rsidP="006F373F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C63306D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64459A6A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5D41C606" w14:textId="77777777" w:rsidR="006F373F" w:rsidRPr="002C6C99" w:rsidRDefault="006F373F" w:rsidP="006F373F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3F56B523" w14:textId="77777777" w:rsidR="006F373F" w:rsidRPr="002C6C99" w:rsidRDefault="006F373F" w:rsidP="006F373F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14:paraId="7C6FDB33" w14:textId="77777777" w:rsidR="006F373F" w:rsidRPr="002C6C99" w:rsidRDefault="006F373F" w:rsidP="006F373F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6A392B69" w14:textId="77777777" w:rsidR="006F373F" w:rsidRPr="002C6C99" w:rsidRDefault="006F373F" w:rsidP="006F373F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14:paraId="2E434CF6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66EC4FD5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12BF8FC0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59FA6568" w14:textId="77777777" w:rsidR="006F373F" w:rsidRPr="002C6C99" w:rsidRDefault="006F373F" w:rsidP="006F373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76112A82" w14:textId="77777777" w:rsidR="006F373F" w:rsidRPr="00040F6C" w:rsidRDefault="006F373F" w:rsidP="006F373F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040F6C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0B98B45E" w14:textId="77777777" w:rsidR="006F373F" w:rsidRPr="00040F6C" w:rsidRDefault="006F373F" w:rsidP="006F373F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040F6C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7C4C266D" w14:textId="77777777" w:rsidR="006F373F" w:rsidRPr="00040F6C" w:rsidRDefault="006F373F" w:rsidP="006F373F">
      <w:pPr>
        <w:jc w:val="both"/>
        <w:rPr>
          <w:rFonts w:ascii="Tahoma" w:hAnsi="Tahoma" w:cs="Tahoma"/>
          <w:b/>
          <w:i/>
        </w:rPr>
      </w:pPr>
      <w:r w:rsidRPr="00040F6C">
        <w:rPr>
          <w:rFonts w:ascii="Tahoma" w:hAnsi="Tahoma" w:cs="Tahoma"/>
          <w:b/>
          <w:i/>
        </w:rPr>
        <w:t>- w części I Zamówienia*</w:t>
      </w:r>
    </w:p>
    <w:p w14:paraId="106B3137" w14:textId="77777777" w:rsidR="006F373F" w:rsidRPr="00040F6C" w:rsidRDefault="006F373F" w:rsidP="006F373F">
      <w:pPr>
        <w:jc w:val="both"/>
        <w:rPr>
          <w:rFonts w:ascii="Tahoma" w:hAnsi="Tahoma" w:cs="Tahoma"/>
          <w:b/>
          <w:i/>
        </w:rPr>
      </w:pPr>
      <w:r w:rsidRPr="00040F6C">
        <w:rPr>
          <w:rFonts w:ascii="Tahoma" w:hAnsi="Tahoma" w:cs="Tahoma"/>
          <w:b/>
          <w:i/>
        </w:rPr>
        <w:t>- w części II Zamówienia*</w:t>
      </w:r>
    </w:p>
    <w:p w14:paraId="2596CC01" w14:textId="77777777" w:rsidR="006F373F" w:rsidRPr="002C6C99" w:rsidRDefault="006F373F" w:rsidP="006F373F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251CFED5" w14:textId="0E2A3693" w:rsidR="006F373F" w:rsidRPr="004E4096" w:rsidRDefault="006F373F" w:rsidP="006F373F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3D1BB7">
        <w:rPr>
          <w:rFonts w:ascii="Tahoma" w:eastAsia="Arial Narrow" w:hAnsi="Tahoma" w:cs="Tahoma"/>
          <w:b/>
          <w:bCs/>
        </w:rPr>
        <w:t xml:space="preserve">Oświadczam, </w:t>
      </w:r>
      <w:r w:rsidRPr="003D1BB7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3D1BB7">
        <w:rPr>
          <w:rFonts w:ascii="Tahoma" w:hAnsi="Tahoma" w:cs="Tahoma"/>
          <w:b/>
          <w:bCs/>
          <w:i/>
        </w:rPr>
        <w:t xml:space="preserve">pkt </w:t>
      </w:r>
      <w:r w:rsidRPr="00C05CC9">
        <w:rPr>
          <w:rFonts w:ascii="Tahoma" w:hAnsi="Tahoma" w:cs="Tahoma"/>
          <w:b/>
          <w:bCs/>
          <w:i/>
        </w:rPr>
        <w:t>12-23 oraz ust. 5 pkt. 1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eastAsia="Arial Narrow" w:hAnsi="Tahoma" w:cs="Tahoma"/>
          <w:b/>
          <w:bCs/>
        </w:rPr>
        <w:t xml:space="preserve"> i mogę ubiegać się </w:t>
      </w:r>
      <w:r w:rsidRPr="00C05CC9">
        <w:rPr>
          <w:rFonts w:ascii="Tahoma" w:hAnsi="Tahoma" w:cs="Tahoma"/>
          <w:b/>
          <w:bCs/>
        </w:rPr>
        <w:t xml:space="preserve">o udzielenie zamówienia </w:t>
      </w:r>
      <w:r w:rsidRPr="00C05CC9">
        <w:rPr>
          <w:rFonts w:ascii="Tahoma" w:eastAsia="Arial Narrow" w:hAnsi="Tahoma" w:cs="Tahoma"/>
          <w:b/>
          <w:bCs/>
        </w:rPr>
        <w:t>oraz spełniam</w:t>
      </w:r>
      <w:r w:rsidRPr="00C05CC9">
        <w:rPr>
          <w:rFonts w:ascii="Tahoma" w:eastAsia="Arial Narrow" w:hAnsi="Tahoma" w:cs="Tahoma"/>
          <w:b/>
          <w:bCs/>
          <w:strike/>
        </w:rPr>
        <w:t xml:space="preserve"> </w:t>
      </w:r>
      <w:r w:rsidRPr="00C05CC9">
        <w:rPr>
          <w:rFonts w:ascii="Tahoma" w:eastAsia="Arial Narrow" w:hAnsi="Tahoma" w:cs="Tahoma"/>
          <w:b/>
          <w:bCs/>
        </w:rPr>
        <w:t xml:space="preserve">warunki określone w art. 22 ust. </w:t>
      </w:r>
      <w:r w:rsidRPr="00C05CC9">
        <w:rPr>
          <w:rFonts w:ascii="Tahoma" w:eastAsia="Arial Narrow" w:hAnsi="Tahoma" w:cs="Tahoma"/>
          <w:b/>
          <w:bCs/>
          <w:i/>
        </w:rPr>
        <w:t xml:space="preserve">1b pkt 1 </w:t>
      </w:r>
      <w:r w:rsidRPr="00C05CC9">
        <w:rPr>
          <w:rFonts w:ascii="Tahoma" w:eastAsia="Arial Narrow" w:hAnsi="Tahoma" w:cs="Tahoma"/>
          <w:b/>
          <w:bCs/>
        </w:rPr>
        <w:t xml:space="preserve">ustawy z dnia 29 stycznia 2004 roku Prawo Zamówień </w:t>
      </w:r>
      <w:r w:rsidRPr="00C05CC9">
        <w:rPr>
          <w:rFonts w:ascii="Tahoma" w:hAnsi="Tahoma" w:cs="Tahoma"/>
          <w:b/>
        </w:rPr>
        <w:t>Publicznych (</w:t>
      </w:r>
      <w:r w:rsidR="000C49BA" w:rsidRPr="000C49BA">
        <w:rPr>
          <w:rFonts w:ascii="Tahoma" w:hAnsi="Tahoma" w:cs="Tahoma"/>
          <w:b/>
        </w:rPr>
        <w:t>Dz. U. 2019 poz. 1843</w:t>
      </w:r>
      <w:r w:rsidRPr="00C05CC9">
        <w:rPr>
          <w:rFonts w:ascii="Tahoma" w:hAnsi="Tahoma" w:cs="Tahoma"/>
          <w:b/>
        </w:rPr>
        <w:t>),</w:t>
      </w:r>
      <w:r w:rsidRPr="003D1BB7">
        <w:rPr>
          <w:rFonts w:ascii="Tahoma" w:hAnsi="Tahoma" w:cs="Tahoma"/>
          <w:b/>
        </w:rPr>
        <w:t xml:space="preserve"> tj.</w:t>
      </w:r>
      <w:r w:rsidRPr="003D1BB7">
        <w:rPr>
          <w:rFonts w:ascii="Tahoma" w:hAnsi="Tahoma" w:cs="Tahoma"/>
          <w:spacing w:val="-5"/>
          <w:w w:val="109"/>
        </w:rPr>
        <w:t xml:space="preserve"> </w:t>
      </w:r>
      <w:r w:rsidRPr="003D1BB7">
        <w:rPr>
          <w:rFonts w:ascii="Tahoma" w:hAnsi="Tahoma" w:cs="Tahoma"/>
          <w:b/>
        </w:rPr>
        <w:t>posiadam zezwolenie na prowadzenie działalności ubezpieczeniowej.</w:t>
      </w:r>
    </w:p>
    <w:p w14:paraId="6FC89921" w14:textId="77777777" w:rsidR="006F373F" w:rsidRPr="003438EF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14:paraId="7DA77880" w14:textId="77777777" w:rsidR="006F373F" w:rsidRPr="009925DC" w:rsidRDefault="006F373F" w:rsidP="006F373F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3D1BB7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14:paraId="1CC6CDE6" w14:textId="77777777" w:rsidR="006F373F" w:rsidRPr="00E90B0E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11D5ACBA" w14:textId="77777777" w:rsidR="006F373F" w:rsidRPr="002C6C99" w:rsidRDefault="006F373F" w:rsidP="006F373F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4D500993" w14:textId="77777777" w:rsidR="006F373F" w:rsidRPr="002C6C99" w:rsidRDefault="006F373F" w:rsidP="006F373F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14:paraId="128C3A7A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28AC0747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6AA00808" w14:textId="77777777" w:rsidR="006F373F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8610190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5C859EF1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2F7525" w14:textId="77777777" w:rsidR="006F373F" w:rsidRPr="002C6C99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14:paraId="70ADCE00" w14:textId="77777777" w:rsidR="006F373F" w:rsidRPr="002C6C99" w:rsidRDefault="006F373F" w:rsidP="006F373F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56C4D3BB" w14:textId="77777777" w:rsidR="006F373F" w:rsidRPr="002C6C99" w:rsidRDefault="006F373F" w:rsidP="006F373F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przedstawiciela/li)</w:t>
      </w:r>
    </w:p>
    <w:p w14:paraId="57FB7EFB" w14:textId="77777777" w:rsidR="006F373F" w:rsidRPr="002C6C99" w:rsidRDefault="006F373F" w:rsidP="006F373F"/>
    <w:p w14:paraId="6643390D" w14:textId="77777777" w:rsidR="006F373F" w:rsidRPr="00252FC7" w:rsidRDefault="006F373F" w:rsidP="006F373F">
      <w:pPr>
        <w:rPr>
          <w:color w:val="0070C0"/>
        </w:rPr>
      </w:pPr>
    </w:p>
    <w:p w14:paraId="3BF087B5" w14:textId="77777777" w:rsidR="006F373F" w:rsidRPr="00252FC7" w:rsidRDefault="006F373F" w:rsidP="006F373F">
      <w:pPr>
        <w:rPr>
          <w:color w:val="0070C0"/>
        </w:rPr>
      </w:pPr>
    </w:p>
    <w:p w14:paraId="1592F862" w14:textId="77777777" w:rsidR="006F373F" w:rsidRPr="00252FC7" w:rsidRDefault="006F373F" w:rsidP="006F373F">
      <w:pPr>
        <w:rPr>
          <w:color w:val="0070C0"/>
        </w:rPr>
      </w:pPr>
    </w:p>
    <w:p w14:paraId="424F81F9" w14:textId="77777777" w:rsidR="006F373F" w:rsidRDefault="006F373F" w:rsidP="006F373F">
      <w:pPr>
        <w:rPr>
          <w:rFonts w:ascii="Tahoma" w:hAnsi="Tahoma" w:cs="Tahoma"/>
        </w:rPr>
      </w:pPr>
      <w:r w:rsidRPr="00040F6C">
        <w:rPr>
          <w:rFonts w:ascii="Tahoma" w:hAnsi="Tahoma" w:cs="Tahoma"/>
        </w:rPr>
        <w:t>*niepotrzebne skreślić</w:t>
      </w:r>
    </w:p>
    <w:p w14:paraId="7F39F409" w14:textId="19E54C05" w:rsidR="006F373F" w:rsidRDefault="006F373F" w:rsidP="006F373F">
      <w:pPr>
        <w:rPr>
          <w:rFonts w:ascii="Tahoma" w:hAnsi="Tahoma" w:cs="Tahoma"/>
        </w:rPr>
      </w:pPr>
      <w:bookmarkStart w:id="0" w:name="_GoBack"/>
      <w:bookmarkEnd w:id="0"/>
    </w:p>
    <w:sectPr w:rsidR="006F373F" w:rsidSect="002C0396">
      <w:footerReference w:type="default" r:id="rId8"/>
      <w:type w:val="continuous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B401" w14:textId="77777777" w:rsidR="00202CF6" w:rsidRDefault="00202CF6">
      <w:r>
        <w:separator/>
      </w:r>
    </w:p>
  </w:endnote>
  <w:endnote w:type="continuationSeparator" w:id="0">
    <w:p w14:paraId="5C4D15DD" w14:textId="77777777" w:rsidR="00202CF6" w:rsidRDefault="002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C2FE" w14:textId="0867E70F" w:rsidR="00131F36" w:rsidRPr="00D32CD4" w:rsidRDefault="00131F36" w:rsidP="00D32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00C5" w14:textId="77777777" w:rsidR="00202CF6" w:rsidRDefault="00202CF6">
      <w:r>
        <w:separator/>
      </w:r>
    </w:p>
  </w:footnote>
  <w:footnote w:type="continuationSeparator" w:id="0">
    <w:p w14:paraId="4AE3E940" w14:textId="77777777" w:rsidR="00202CF6" w:rsidRDefault="0020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6C674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165438C7"/>
    <w:multiLevelType w:val="hybridMultilevel"/>
    <w:tmpl w:val="51627532"/>
    <w:lvl w:ilvl="0" w:tplc="9CF846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5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6132B0"/>
    <w:multiLevelType w:val="multilevel"/>
    <w:tmpl w:val="37CAA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color w:val="auto"/>
      </w:r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0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1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7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 w15:restartNumberingAfterBreak="0">
    <w:nsid w:val="31C62EEC"/>
    <w:multiLevelType w:val="hybridMultilevel"/>
    <w:tmpl w:val="0230606C"/>
    <w:lvl w:ilvl="0" w:tplc="A7E6D16A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617ADA"/>
    <w:multiLevelType w:val="multilevel"/>
    <w:tmpl w:val="B9DCE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47" w15:restartNumberingAfterBreak="0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3B4F79E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 w15:restartNumberingAfterBreak="0">
    <w:nsid w:val="41D54E95"/>
    <w:multiLevelType w:val="hybridMultilevel"/>
    <w:tmpl w:val="C1B49658"/>
    <w:lvl w:ilvl="0" w:tplc="598224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1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6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F6206B"/>
    <w:multiLevelType w:val="hybridMultilevel"/>
    <w:tmpl w:val="751C12BC"/>
    <w:lvl w:ilvl="0" w:tplc="06147A9C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2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3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7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2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F175AB8"/>
    <w:multiLevelType w:val="hybridMultilevel"/>
    <w:tmpl w:val="279E4B94"/>
    <w:lvl w:ilvl="0" w:tplc="3550CA7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3"/>
  </w:num>
  <w:num w:numId="3">
    <w:abstractNumId w:val="69"/>
  </w:num>
  <w:num w:numId="4">
    <w:abstractNumId w:val="30"/>
  </w:num>
  <w:num w:numId="5">
    <w:abstractNumId w:val="50"/>
  </w:num>
  <w:num w:numId="6">
    <w:abstractNumId w:val="12"/>
  </w:num>
  <w:num w:numId="7">
    <w:abstractNumId w:val="42"/>
  </w:num>
  <w:num w:numId="8">
    <w:abstractNumId w:val="31"/>
  </w:num>
  <w:num w:numId="9">
    <w:abstractNumId w:val="44"/>
  </w:num>
  <w:num w:numId="10">
    <w:abstractNumId w:val="37"/>
  </w:num>
  <w:num w:numId="11">
    <w:abstractNumId w:val="55"/>
  </w:num>
  <w:num w:numId="12">
    <w:abstractNumId w:val="49"/>
  </w:num>
  <w:num w:numId="13">
    <w:abstractNumId w:val="9"/>
  </w:num>
  <w:num w:numId="14">
    <w:abstractNumId w:val="23"/>
  </w:num>
  <w:num w:numId="15">
    <w:abstractNumId w:val="82"/>
  </w:num>
  <w:num w:numId="16">
    <w:abstractNumId w:val="10"/>
  </w:num>
  <w:num w:numId="17">
    <w:abstractNumId w:val="5"/>
  </w:num>
  <w:num w:numId="18">
    <w:abstractNumId w:val="6"/>
  </w:num>
  <w:num w:numId="19">
    <w:abstractNumId w:val="2"/>
  </w:num>
  <w:num w:numId="20">
    <w:abstractNumId w:val="1"/>
  </w:num>
  <w:num w:numId="21">
    <w:abstractNumId w:val="67"/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6"/>
  </w:num>
  <w:num w:numId="24">
    <w:abstractNumId w:val="58"/>
  </w:num>
  <w:num w:numId="25">
    <w:abstractNumId w:val="64"/>
  </w:num>
  <w:num w:numId="26">
    <w:abstractNumId w:val="18"/>
  </w:num>
  <w:num w:numId="27">
    <w:abstractNumId w:val="60"/>
  </w:num>
  <w:num w:numId="28">
    <w:abstractNumId w:val="71"/>
  </w:num>
  <w:num w:numId="29">
    <w:abstractNumId w:val="3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9"/>
  </w:num>
  <w:num w:numId="33">
    <w:abstractNumId w:val="68"/>
  </w:num>
  <w:num w:numId="34">
    <w:abstractNumId w:val="59"/>
  </w:num>
  <w:num w:numId="35">
    <w:abstractNumId w:val="39"/>
  </w:num>
  <w:num w:numId="36">
    <w:abstractNumId w:val="63"/>
  </w:num>
  <w:num w:numId="37">
    <w:abstractNumId w:val="45"/>
  </w:num>
  <w:num w:numId="38">
    <w:abstractNumId w:val="84"/>
  </w:num>
  <w:num w:numId="39">
    <w:abstractNumId w:val="65"/>
  </w:num>
  <w:num w:numId="40">
    <w:abstractNumId w:val="53"/>
  </w:num>
  <w:num w:numId="41">
    <w:abstractNumId w:val="32"/>
  </w:num>
  <w:num w:numId="42">
    <w:abstractNumId w:val="22"/>
  </w:num>
  <w:num w:numId="43">
    <w:abstractNumId w:val="75"/>
  </w:num>
  <w:num w:numId="44">
    <w:abstractNumId w:val="70"/>
  </w:num>
  <w:num w:numId="45">
    <w:abstractNumId w:val="57"/>
  </w:num>
  <w:num w:numId="46">
    <w:abstractNumId w:val="33"/>
  </w:num>
  <w:num w:numId="47">
    <w:abstractNumId w:val="77"/>
  </w:num>
  <w:num w:numId="48">
    <w:abstractNumId w:val="26"/>
  </w:num>
  <w:num w:numId="49">
    <w:abstractNumId w:val="19"/>
  </w:num>
  <w:num w:numId="50">
    <w:abstractNumId w:val="14"/>
  </w:num>
  <w:num w:numId="51">
    <w:abstractNumId w:val="17"/>
  </w:num>
  <w:num w:numId="52">
    <w:abstractNumId w:val="81"/>
  </w:num>
  <w:num w:numId="53">
    <w:abstractNumId w:val="54"/>
  </w:num>
  <w:num w:numId="54">
    <w:abstractNumId w:val="21"/>
  </w:num>
  <w:num w:numId="55">
    <w:abstractNumId w:val="47"/>
  </w:num>
  <w:num w:numId="56">
    <w:abstractNumId w:val="62"/>
  </w:num>
  <w:num w:numId="57">
    <w:abstractNumId w:val="24"/>
  </w:num>
  <w:num w:numId="58">
    <w:abstractNumId w:val="80"/>
  </w:num>
  <w:num w:numId="59">
    <w:abstractNumId w:val="72"/>
  </w:num>
  <w:num w:numId="60">
    <w:abstractNumId w:val="43"/>
  </w:num>
  <w:num w:numId="61">
    <w:abstractNumId w:val="66"/>
  </w:num>
  <w:num w:numId="62">
    <w:abstractNumId w:val="25"/>
  </w:num>
  <w:num w:numId="63">
    <w:abstractNumId w:val="27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15"/>
  </w:num>
  <w:num w:numId="67">
    <w:abstractNumId w:val="0"/>
  </w:num>
  <w:num w:numId="68">
    <w:abstractNumId w:val="7"/>
  </w:num>
  <w:num w:numId="69">
    <w:abstractNumId w:val="61"/>
  </w:num>
  <w:num w:numId="70">
    <w:abstractNumId w:val="48"/>
  </w:num>
  <w:num w:numId="71">
    <w:abstractNumId w:val="56"/>
  </w:num>
  <w:num w:numId="72">
    <w:abstractNumId w:val="28"/>
  </w:num>
  <w:num w:numId="73">
    <w:abstractNumId w:val="41"/>
  </w:num>
  <w:num w:numId="74">
    <w:abstractNumId w:val="20"/>
  </w:num>
  <w:num w:numId="75">
    <w:abstractNumId w:val="79"/>
  </w:num>
  <w:num w:numId="76">
    <w:abstractNumId w:val="16"/>
  </w:num>
  <w:num w:numId="77">
    <w:abstractNumId w:val="51"/>
  </w:num>
  <w:num w:numId="78">
    <w:abstractNumId w:val="35"/>
  </w:num>
  <w:num w:numId="79">
    <w:abstractNumId w:val="38"/>
  </w:num>
  <w:num w:numId="80">
    <w:abstractNumId w:val="52"/>
  </w:num>
  <w:num w:numId="81">
    <w:abstractNumId w:val="74"/>
  </w:num>
  <w:num w:numId="82">
    <w:abstractNumId w:val="85"/>
  </w:num>
  <w:num w:numId="83">
    <w:abstractNumId w:val="11"/>
  </w:num>
  <w:num w:numId="84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F"/>
    <w:rsid w:val="00015A3F"/>
    <w:rsid w:val="000246C7"/>
    <w:rsid w:val="000346DF"/>
    <w:rsid w:val="00040F6C"/>
    <w:rsid w:val="00085584"/>
    <w:rsid w:val="000862BE"/>
    <w:rsid w:val="000C49BA"/>
    <w:rsid w:val="000C7592"/>
    <w:rsid w:val="000D6050"/>
    <w:rsid w:val="000F2AEF"/>
    <w:rsid w:val="00116354"/>
    <w:rsid w:val="001227C5"/>
    <w:rsid w:val="00131F36"/>
    <w:rsid w:val="00133724"/>
    <w:rsid w:val="001343B8"/>
    <w:rsid w:val="00135B4E"/>
    <w:rsid w:val="001375D2"/>
    <w:rsid w:val="00142C9E"/>
    <w:rsid w:val="001433DA"/>
    <w:rsid w:val="00152744"/>
    <w:rsid w:val="0015601D"/>
    <w:rsid w:val="00165C5D"/>
    <w:rsid w:val="00170125"/>
    <w:rsid w:val="0017104D"/>
    <w:rsid w:val="00172A37"/>
    <w:rsid w:val="001A1F9D"/>
    <w:rsid w:val="001A2D40"/>
    <w:rsid w:val="001A66F0"/>
    <w:rsid w:val="001C2992"/>
    <w:rsid w:val="001C4929"/>
    <w:rsid w:val="001C4EE7"/>
    <w:rsid w:val="00202CF6"/>
    <w:rsid w:val="00206795"/>
    <w:rsid w:val="00207185"/>
    <w:rsid w:val="00235779"/>
    <w:rsid w:val="00251CAA"/>
    <w:rsid w:val="00272282"/>
    <w:rsid w:val="00281190"/>
    <w:rsid w:val="00281B8C"/>
    <w:rsid w:val="002851B3"/>
    <w:rsid w:val="002A0C91"/>
    <w:rsid w:val="002A3F60"/>
    <w:rsid w:val="002A4836"/>
    <w:rsid w:val="002B5006"/>
    <w:rsid w:val="002C0396"/>
    <w:rsid w:val="002C4197"/>
    <w:rsid w:val="002E4EAD"/>
    <w:rsid w:val="003027C8"/>
    <w:rsid w:val="00311736"/>
    <w:rsid w:val="00312FFD"/>
    <w:rsid w:val="00317307"/>
    <w:rsid w:val="003218BE"/>
    <w:rsid w:val="00352264"/>
    <w:rsid w:val="003558D4"/>
    <w:rsid w:val="00357E71"/>
    <w:rsid w:val="00367014"/>
    <w:rsid w:val="003A5368"/>
    <w:rsid w:val="003C6C48"/>
    <w:rsid w:val="003D5F01"/>
    <w:rsid w:val="003E4BA1"/>
    <w:rsid w:val="003F0BB4"/>
    <w:rsid w:val="004036DF"/>
    <w:rsid w:val="00407EF3"/>
    <w:rsid w:val="00414103"/>
    <w:rsid w:val="004164F8"/>
    <w:rsid w:val="00417F92"/>
    <w:rsid w:val="0043050D"/>
    <w:rsid w:val="004342AC"/>
    <w:rsid w:val="00443525"/>
    <w:rsid w:val="00453E6F"/>
    <w:rsid w:val="004623AC"/>
    <w:rsid w:val="00481E48"/>
    <w:rsid w:val="00491984"/>
    <w:rsid w:val="004A7591"/>
    <w:rsid w:val="004C1A82"/>
    <w:rsid w:val="004F0F6D"/>
    <w:rsid w:val="00515DF5"/>
    <w:rsid w:val="00516826"/>
    <w:rsid w:val="00533B2B"/>
    <w:rsid w:val="00547FC3"/>
    <w:rsid w:val="0056141E"/>
    <w:rsid w:val="00561502"/>
    <w:rsid w:val="005919F9"/>
    <w:rsid w:val="00596CDE"/>
    <w:rsid w:val="005A6707"/>
    <w:rsid w:val="00635193"/>
    <w:rsid w:val="0063677F"/>
    <w:rsid w:val="00637C87"/>
    <w:rsid w:val="00647002"/>
    <w:rsid w:val="006472B7"/>
    <w:rsid w:val="00653249"/>
    <w:rsid w:val="006635FF"/>
    <w:rsid w:val="006721B3"/>
    <w:rsid w:val="00672F16"/>
    <w:rsid w:val="0067584D"/>
    <w:rsid w:val="00675B23"/>
    <w:rsid w:val="006821F6"/>
    <w:rsid w:val="00687B5A"/>
    <w:rsid w:val="0069635B"/>
    <w:rsid w:val="006A2146"/>
    <w:rsid w:val="006A3791"/>
    <w:rsid w:val="006B511F"/>
    <w:rsid w:val="006C1338"/>
    <w:rsid w:val="006D24EA"/>
    <w:rsid w:val="006D7DC1"/>
    <w:rsid w:val="006E4138"/>
    <w:rsid w:val="006E7A49"/>
    <w:rsid w:val="006F373F"/>
    <w:rsid w:val="007008DA"/>
    <w:rsid w:val="00722B23"/>
    <w:rsid w:val="00724647"/>
    <w:rsid w:val="00730968"/>
    <w:rsid w:val="007544DA"/>
    <w:rsid w:val="007661EE"/>
    <w:rsid w:val="00792716"/>
    <w:rsid w:val="007B3ADB"/>
    <w:rsid w:val="007C5432"/>
    <w:rsid w:val="0080630B"/>
    <w:rsid w:val="00806AE5"/>
    <w:rsid w:val="00810296"/>
    <w:rsid w:val="00816F66"/>
    <w:rsid w:val="00844817"/>
    <w:rsid w:val="00866A89"/>
    <w:rsid w:val="00867455"/>
    <w:rsid w:val="00872622"/>
    <w:rsid w:val="00880FB9"/>
    <w:rsid w:val="008A0041"/>
    <w:rsid w:val="008B5540"/>
    <w:rsid w:val="008B6235"/>
    <w:rsid w:val="008B6CB0"/>
    <w:rsid w:val="008C1A77"/>
    <w:rsid w:val="008C6475"/>
    <w:rsid w:val="008C71F9"/>
    <w:rsid w:val="008E7F39"/>
    <w:rsid w:val="008F01F8"/>
    <w:rsid w:val="008F3CAE"/>
    <w:rsid w:val="00911753"/>
    <w:rsid w:val="00930BFA"/>
    <w:rsid w:val="00956563"/>
    <w:rsid w:val="009776E3"/>
    <w:rsid w:val="009809E1"/>
    <w:rsid w:val="00993FDB"/>
    <w:rsid w:val="009A47B8"/>
    <w:rsid w:val="009A7017"/>
    <w:rsid w:val="009C60AD"/>
    <w:rsid w:val="009D6F7F"/>
    <w:rsid w:val="00A161F0"/>
    <w:rsid w:val="00A224E9"/>
    <w:rsid w:val="00A24B6B"/>
    <w:rsid w:val="00A45E24"/>
    <w:rsid w:val="00A53324"/>
    <w:rsid w:val="00A533E7"/>
    <w:rsid w:val="00A8280F"/>
    <w:rsid w:val="00A91C69"/>
    <w:rsid w:val="00A95198"/>
    <w:rsid w:val="00AA5EB8"/>
    <w:rsid w:val="00AB13A7"/>
    <w:rsid w:val="00AB5124"/>
    <w:rsid w:val="00AD1C2F"/>
    <w:rsid w:val="00AD635D"/>
    <w:rsid w:val="00AD70E9"/>
    <w:rsid w:val="00AE194F"/>
    <w:rsid w:val="00AF2D3A"/>
    <w:rsid w:val="00AF5CE7"/>
    <w:rsid w:val="00B445F8"/>
    <w:rsid w:val="00B5545B"/>
    <w:rsid w:val="00B6255C"/>
    <w:rsid w:val="00B8002D"/>
    <w:rsid w:val="00B80D13"/>
    <w:rsid w:val="00B9639A"/>
    <w:rsid w:val="00BC0542"/>
    <w:rsid w:val="00BC1BFD"/>
    <w:rsid w:val="00BC21A7"/>
    <w:rsid w:val="00BC6A55"/>
    <w:rsid w:val="00BD4069"/>
    <w:rsid w:val="00BD4FD8"/>
    <w:rsid w:val="00C03E0B"/>
    <w:rsid w:val="00C05CC9"/>
    <w:rsid w:val="00C134C5"/>
    <w:rsid w:val="00C159E1"/>
    <w:rsid w:val="00C22DBC"/>
    <w:rsid w:val="00C77A75"/>
    <w:rsid w:val="00C86457"/>
    <w:rsid w:val="00C92F44"/>
    <w:rsid w:val="00C94D13"/>
    <w:rsid w:val="00CA597F"/>
    <w:rsid w:val="00CB467A"/>
    <w:rsid w:val="00CC5457"/>
    <w:rsid w:val="00CC5C83"/>
    <w:rsid w:val="00CD492D"/>
    <w:rsid w:val="00CD6E0D"/>
    <w:rsid w:val="00CE658F"/>
    <w:rsid w:val="00CF583C"/>
    <w:rsid w:val="00CF72BC"/>
    <w:rsid w:val="00D1518A"/>
    <w:rsid w:val="00D32CD4"/>
    <w:rsid w:val="00D348E2"/>
    <w:rsid w:val="00D37752"/>
    <w:rsid w:val="00D64C62"/>
    <w:rsid w:val="00D720AD"/>
    <w:rsid w:val="00D7647D"/>
    <w:rsid w:val="00D82FAB"/>
    <w:rsid w:val="00D86749"/>
    <w:rsid w:val="00D9070F"/>
    <w:rsid w:val="00DB3D38"/>
    <w:rsid w:val="00DB77C7"/>
    <w:rsid w:val="00DC7D1F"/>
    <w:rsid w:val="00E14AB7"/>
    <w:rsid w:val="00E16CE9"/>
    <w:rsid w:val="00E23CD0"/>
    <w:rsid w:val="00E31E33"/>
    <w:rsid w:val="00E3575B"/>
    <w:rsid w:val="00E37132"/>
    <w:rsid w:val="00E37543"/>
    <w:rsid w:val="00E46D7B"/>
    <w:rsid w:val="00E5009C"/>
    <w:rsid w:val="00E515F6"/>
    <w:rsid w:val="00E709B3"/>
    <w:rsid w:val="00E7259C"/>
    <w:rsid w:val="00E748E8"/>
    <w:rsid w:val="00E91434"/>
    <w:rsid w:val="00E93944"/>
    <w:rsid w:val="00EC714E"/>
    <w:rsid w:val="00ED0AC5"/>
    <w:rsid w:val="00ED5D38"/>
    <w:rsid w:val="00EE4FB1"/>
    <w:rsid w:val="00EE74D7"/>
    <w:rsid w:val="00EF1221"/>
    <w:rsid w:val="00EF2391"/>
    <w:rsid w:val="00EF52EF"/>
    <w:rsid w:val="00F03A5C"/>
    <w:rsid w:val="00F0700B"/>
    <w:rsid w:val="00F247B6"/>
    <w:rsid w:val="00F43979"/>
    <w:rsid w:val="00F57D9D"/>
    <w:rsid w:val="00F62090"/>
    <w:rsid w:val="00F749EC"/>
    <w:rsid w:val="00F761E2"/>
    <w:rsid w:val="00F862EE"/>
    <w:rsid w:val="00F91F5B"/>
    <w:rsid w:val="00F928CD"/>
    <w:rsid w:val="00FA41A9"/>
    <w:rsid w:val="00FB76CC"/>
    <w:rsid w:val="00FD24EC"/>
    <w:rsid w:val="00FE53D7"/>
    <w:rsid w:val="00FE6BA8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FAA0"/>
  <w15:chartTrackingRefBased/>
  <w15:docId w15:val="{D77F7982-3B43-4C60-B522-2B547A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373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373F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6F373F"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6F373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6F373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6F373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6F373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6F373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6F373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37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F37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6F3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link w:val="Nagwek4"/>
    <w:rsid w:val="006F37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6F37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6F373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6F373F"/>
    <w:pPr>
      <w:ind w:left="708"/>
    </w:pPr>
  </w:style>
  <w:style w:type="paragraph" w:styleId="Nagwek">
    <w:name w:val="header"/>
    <w:basedOn w:val="Normalny"/>
    <w:link w:val="NagwekZnak"/>
    <w:uiPriority w:val="99"/>
    <w:rsid w:val="006F37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uiPriority w:val="99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73F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6F373F"/>
  </w:style>
  <w:style w:type="character" w:customStyle="1" w:styleId="TekstprzypisudolnegoZnak">
    <w:name w:val="Tekst przypisu dolnego Znak"/>
    <w:link w:val="Tekstprzypisudoln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37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6F37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F373F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37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F373F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73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link w:val="Tekstpodstawowy"/>
    <w:rsid w:val="006F373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373F"/>
    <w:pPr>
      <w:tabs>
        <w:tab w:val="left" w:pos="10632"/>
      </w:tabs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6F373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6F3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73F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rsid w:val="006F373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rsid w:val="006F373F"/>
  </w:style>
  <w:style w:type="paragraph" w:customStyle="1" w:styleId="Normalny15pt">
    <w:name w:val="Normalny + 15 pt"/>
    <w:basedOn w:val="Normalny"/>
    <w:rsid w:val="006F373F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6F373F"/>
  </w:style>
  <w:style w:type="character" w:styleId="Hipercze">
    <w:name w:val="Hyperlink"/>
    <w:rsid w:val="006F373F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F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F3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6F373F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6F373F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6F373F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6F373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link w:val="Tytu"/>
    <w:rsid w:val="006F373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37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6F373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F373F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F373F"/>
  </w:style>
  <w:style w:type="character" w:customStyle="1" w:styleId="TekstprzypisukocowegoZnak">
    <w:name w:val="Tekst przypisu końcowego Znak"/>
    <w:link w:val="Tekstprzypisukocow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373F"/>
    <w:rPr>
      <w:vertAlign w:val="superscript"/>
    </w:rPr>
  </w:style>
  <w:style w:type="paragraph" w:customStyle="1" w:styleId="tekst">
    <w:name w:val="tekst"/>
    <w:basedOn w:val="Normalny"/>
    <w:next w:val="Normalny"/>
    <w:rsid w:val="006F373F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6F3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6F37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6F373F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6F373F"/>
    <w:pPr>
      <w:suppressLineNumbers/>
      <w:suppressAutoHyphens/>
    </w:pPr>
    <w:rPr>
      <w:rFonts w:cs="Courier New"/>
      <w:lang w:eastAsia="ar-SA"/>
    </w:rPr>
  </w:style>
  <w:style w:type="paragraph" w:customStyle="1" w:styleId="Standard">
    <w:name w:val="Standard"/>
    <w:rsid w:val="006F373F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6F373F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373F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6F373F"/>
    <w:pPr>
      <w:widowControl w:val="0"/>
      <w:suppressAutoHyphens/>
    </w:pPr>
    <w:rPr>
      <w:sz w:val="24"/>
    </w:rPr>
  </w:style>
  <w:style w:type="character" w:styleId="Odwoaniedokomentarza">
    <w:name w:val="annotation reference"/>
    <w:rsid w:val="006F37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373F"/>
  </w:style>
  <w:style w:type="character" w:customStyle="1" w:styleId="TekstkomentarzaZnak">
    <w:name w:val="Tekst komentarza Znak"/>
    <w:link w:val="Tekstkomentarz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373F"/>
    <w:rPr>
      <w:b/>
      <w:bCs/>
    </w:rPr>
  </w:style>
  <w:style w:type="character" w:customStyle="1" w:styleId="TematkomentarzaZnak">
    <w:name w:val="Temat komentarza Znak"/>
    <w:link w:val="Tematkomentarza"/>
    <w:rsid w:val="006F3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6F373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F373F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ault">
    <w:name w:val="Default"/>
    <w:rsid w:val="006F3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5z0">
    <w:name w:val="WW8Num5z0"/>
    <w:rsid w:val="006F373F"/>
    <w:rPr>
      <w:rFonts w:ascii="Symbol" w:hAnsi="Symbol"/>
    </w:rPr>
  </w:style>
  <w:style w:type="paragraph" w:customStyle="1" w:styleId="Tekstpodstawowy21">
    <w:name w:val="Tekst podstawowy 21"/>
    <w:basedOn w:val="Normalny"/>
    <w:rsid w:val="006F373F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F37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373F"/>
    <w:rPr>
      <w:b/>
      <w:bCs/>
    </w:rPr>
  </w:style>
  <w:style w:type="character" w:customStyle="1" w:styleId="object">
    <w:name w:val="object"/>
    <w:rsid w:val="006F373F"/>
  </w:style>
  <w:style w:type="character" w:styleId="Uwydatnienie">
    <w:name w:val="Emphasis"/>
    <w:uiPriority w:val="20"/>
    <w:qFormat/>
    <w:rsid w:val="006F373F"/>
    <w:rPr>
      <w:i/>
      <w:iCs/>
    </w:rPr>
  </w:style>
  <w:style w:type="paragraph" w:styleId="Zwykytekst">
    <w:name w:val="Plain Text"/>
    <w:basedOn w:val="Normalny"/>
    <w:link w:val="ZwykytekstZnak"/>
    <w:rsid w:val="006F373F"/>
    <w:rPr>
      <w:rFonts w:ascii="Courier New" w:hAnsi="Courier New"/>
    </w:rPr>
  </w:style>
  <w:style w:type="character" w:customStyle="1" w:styleId="ZwykytekstZnak">
    <w:name w:val="Zwykły tekst Znak"/>
    <w:link w:val="Zwykytekst"/>
    <w:rsid w:val="006F37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6F373F"/>
    <w:rPr>
      <w:rFonts w:ascii="Arial" w:hAnsi="Arial" w:cs="Arial"/>
      <w:sz w:val="22"/>
      <w:szCs w:val="22"/>
    </w:rPr>
  </w:style>
  <w:style w:type="character" w:customStyle="1" w:styleId="h1">
    <w:name w:val="h1"/>
    <w:rsid w:val="006F373F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F37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6F373F"/>
    <w:pPr>
      <w:numPr>
        <w:numId w:val="67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73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F373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msearchresult">
    <w:name w:val="zmsearchresult"/>
    <w:rsid w:val="006A2146"/>
  </w:style>
  <w:style w:type="character" w:customStyle="1" w:styleId="Stylwiadomocie-mail94">
    <w:name w:val="Styl wiadomości e-mail 94"/>
    <w:semiHidden/>
    <w:rsid w:val="00872622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D600-F1BF-4B3A-8B99-9699AB3E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48" baseType="variant"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25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22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17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14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mailto:iod@maximus-broker.pl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wojtekfrackiewicz@o2.pl</cp:lastModifiedBy>
  <cp:revision>4</cp:revision>
  <cp:lastPrinted>2019-10-16T11:47:00Z</cp:lastPrinted>
  <dcterms:created xsi:type="dcterms:W3CDTF">2019-11-05T08:47:00Z</dcterms:created>
  <dcterms:modified xsi:type="dcterms:W3CDTF">2019-11-05T10:22:00Z</dcterms:modified>
</cp:coreProperties>
</file>