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3A" w:rsidRDefault="009D47B8" w:rsidP="0070473A">
      <w:pPr>
        <w:rPr>
          <w:sz w:val="24"/>
          <w:szCs w:val="24"/>
        </w:rPr>
      </w:pPr>
      <w:r w:rsidRPr="00391B70">
        <w:rPr>
          <w:b/>
          <w:sz w:val="24"/>
          <w:szCs w:val="24"/>
        </w:rPr>
        <w:t xml:space="preserve">Postępowanie nr: </w:t>
      </w:r>
      <w:r w:rsidR="008213CB" w:rsidRPr="00391B70">
        <w:rPr>
          <w:b/>
          <w:sz w:val="24"/>
          <w:szCs w:val="24"/>
        </w:rPr>
        <w:t>ZP.271.1</w:t>
      </w:r>
      <w:r w:rsidR="002A2477" w:rsidRPr="00391B70">
        <w:rPr>
          <w:b/>
          <w:sz w:val="24"/>
          <w:szCs w:val="24"/>
        </w:rPr>
        <w:t>.</w:t>
      </w:r>
      <w:r w:rsidR="00B63526">
        <w:rPr>
          <w:b/>
          <w:color w:val="FF0000"/>
          <w:sz w:val="24"/>
          <w:szCs w:val="24"/>
        </w:rPr>
        <w:t>18</w:t>
      </w:r>
      <w:r w:rsidR="002A2477" w:rsidRPr="00391B70">
        <w:rPr>
          <w:b/>
          <w:sz w:val="24"/>
          <w:szCs w:val="24"/>
        </w:rPr>
        <w:t>.</w:t>
      </w:r>
      <w:r w:rsidR="00391B70">
        <w:rPr>
          <w:b/>
          <w:sz w:val="24"/>
          <w:szCs w:val="24"/>
        </w:rPr>
        <w:t>2021</w:t>
      </w:r>
      <w:r w:rsidR="0070473A" w:rsidRPr="00391B70">
        <w:rPr>
          <w:b/>
          <w:sz w:val="24"/>
          <w:szCs w:val="24"/>
        </w:rPr>
        <w:tab/>
      </w:r>
      <w:r w:rsidR="0070473A" w:rsidRPr="00391B70">
        <w:rPr>
          <w:b/>
          <w:sz w:val="24"/>
          <w:szCs w:val="24"/>
        </w:rPr>
        <w:tab/>
      </w:r>
      <w:r w:rsidR="0070473A" w:rsidRPr="00391B70">
        <w:rPr>
          <w:b/>
          <w:sz w:val="24"/>
          <w:szCs w:val="24"/>
        </w:rPr>
        <w:tab/>
      </w:r>
      <w:r w:rsidR="0070473A" w:rsidRPr="00391B70">
        <w:rPr>
          <w:b/>
          <w:sz w:val="24"/>
          <w:szCs w:val="24"/>
        </w:rPr>
        <w:tab/>
      </w:r>
      <w:r w:rsidR="00F02B1F">
        <w:rPr>
          <w:b/>
          <w:sz w:val="24"/>
          <w:szCs w:val="24"/>
        </w:rPr>
        <w:t xml:space="preserve">       </w:t>
      </w:r>
      <w:r w:rsidR="00BA3D29" w:rsidRPr="00391B70">
        <w:rPr>
          <w:sz w:val="24"/>
          <w:szCs w:val="24"/>
        </w:rPr>
        <w:t>Załącznik nr 3</w:t>
      </w:r>
      <w:r w:rsidR="00391B70">
        <w:rPr>
          <w:sz w:val="24"/>
          <w:szCs w:val="24"/>
        </w:rPr>
        <w:t xml:space="preserve"> do S</w:t>
      </w:r>
      <w:r w:rsidR="0070473A" w:rsidRPr="00391B70">
        <w:rPr>
          <w:sz w:val="24"/>
          <w:szCs w:val="24"/>
        </w:rPr>
        <w:t>WZ</w:t>
      </w:r>
    </w:p>
    <w:p w:rsidR="00D12ED9" w:rsidRDefault="00D12ED9" w:rsidP="0070473A">
      <w:pPr>
        <w:rPr>
          <w:sz w:val="24"/>
          <w:szCs w:val="24"/>
        </w:rPr>
      </w:pPr>
    </w:p>
    <w:p w:rsidR="00D12ED9" w:rsidRDefault="00D12ED9" w:rsidP="00D12ED9">
      <w:pPr>
        <w:shd w:val="clear" w:color="auto" w:fill="FFE599"/>
      </w:pPr>
      <w:r>
        <w:t xml:space="preserve">Ogłoszenie BZP nr </w:t>
      </w:r>
      <w:r w:rsidR="00AD754A" w:rsidRPr="00AD754A">
        <w:t>2021/BZP 00175763/01 z dnia 2021-09-09</w:t>
      </w:r>
      <w:bookmarkStart w:id="0" w:name="_GoBack"/>
      <w:bookmarkEnd w:id="0"/>
    </w:p>
    <w:p w:rsidR="00A33F3A" w:rsidRPr="00D12ED9" w:rsidRDefault="00A33F3A" w:rsidP="003A7C23">
      <w:pPr>
        <w:rPr>
          <w:b/>
          <w:sz w:val="24"/>
          <w:szCs w:val="24"/>
        </w:rPr>
      </w:pPr>
    </w:p>
    <w:p w:rsidR="00A33F3A" w:rsidRPr="00391B70" w:rsidRDefault="00A33F3A" w:rsidP="00A33F3A">
      <w:pPr>
        <w:jc w:val="both"/>
        <w:rPr>
          <w:sz w:val="24"/>
          <w:szCs w:val="24"/>
        </w:rPr>
      </w:pPr>
    </w:p>
    <w:p w:rsidR="00F33E1E" w:rsidRPr="00391B70" w:rsidRDefault="00F33E1E" w:rsidP="00734564">
      <w:pPr>
        <w:shd w:val="clear" w:color="auto" w:fill="767171"/>
        <w:spacing w:line="360" w:lineRule="auto"/>
        <w:jc w:val="center"/>
        <w:rPr>
          <w:rFonts w:eastAsia="Calibri"/>
          <w:b/>
          <w:color w:val="FFFFFF"/>
          <w:sz w:val="24"/>
          <w:szCs w:val="24"/>
          <w:lang w:eastAsia="en-US"/>
        </w:rPr>
      </w:pPr>
      <w:r w:rsidRPr="00391B70">
        <w:rPr>
          <w:rFonts w:eastAsia="Calibri"/>
          <w:b/>
          <w:color w:val="FFFFFF"/>
          <w:sz w:val="24"/>
          <w:szCs w:val="24"/>
          <w:lang w:eastAsia="en-US"/>
        </w:rPr>
        <w:t xml:space="preserve">Oświadczenie Wykonawcy o spełnianiu warunków udziału w postępowaniu składane na podstawie </w:t>
      </w:r>
      <w:r w:rsidR="00391B70">
        <w:rPr>
          <w:rFonts w:eastAsia="Calibri"/>
          <w:b/>
          <w:color w:val="FFFFFF"/>
          <w:sz w:val="24"/>
          <w:szCs w:val="24"/>
          <w:lang w:eastAsia="en-US"/>
        </w:rPr>
        <w:t>art. 125 ust. 1</w:t>
      </w:r>
      <w:r w:rsidR="00372DD2">
        <w:rPr>
          <w:rFonts w:eastAsia="Calibri"/>
          <w:b/>
          <w:color w:val="FFFFFF"/>
          <w:sz w:val="24"/>
          <w:szCs w:val="24"/>
          <w:lang w:eastAsia="en-US"/>
        </w:rPr>
        <w:t xml:space="preserve"> ustawy z dnia 11 września 2019</w:t>
      </w:r>
      <w:r w:rsidR="00391B70" w:rsidRPr="00613A42">
        <w:rPr>
          <w:rFonts w:eastAsia="Calibri"/>
          <w:b/>
          <w:color w:val="FFFFFF"/>
          <w:sz w:val="24"/>
          <w:szCs w:val="24"/>
          <w:lang w:eastAsia="en-US"/>
        </w:rPr>
        <w:t xml:space="preserve"> r. - Prawo zamówień publicznych (</w:t>
      </w:r>
      <w:r w:rsidR="00B63526">
        <w:rPr>
          <w:rFonts w:eastAsia="Calibri"/>
          <w:b/>
          <w:color w:val="FFFFFF"/>
          <w:sz w:val="24"/>
          <w:szCs w:val="24"/>
          <w:lang w:eastAsia="en-US"/>
        </w:rPr>
        <w:t xml:space="preserve">t.j. </w:t>
      </w:r>
      <w:r w:rsidR="00391B70" w:rsidRPr="00613A42">
        <w:rPr>
          <w:rFonts w:eastAsia="Calibri"/>
          <w:b/>
          <w:color w:val="FFFFFF"/>
          <w:sz w:val="24"/>
          <w:szCs w:val="24"/>
          <w:lang w:eastAsia="en-US"/>
        </w:rPr>
        <w:t>Dz.</w:t>
      </w:r>
      <w:r w:rsidR="00F02B1F">
        <w:rPr>
          <w:rFonts w:eastAsia="Calibri"/>
          <w:b/>
          <w:color w:val="FFFFFF"/>
          <w:sz w:val="24"/>
          <w:szCs w:val="24"/>
          <w:lang w:eastAsia="en-US"/>
        </w:rPr>
        <w:t xml:space="preserve"> U. z 2021</w:t>
      </w:r>
      <w:r w:rsidR="00391B70" w:rsidRPr="00613A42">
        <w:rPr>
          <w:rFonts w:eastAsia="Calibri"/>
          <w:b/>
          <w:color w:val="FFFFFF"/>
          <w:sz w:val="24"/>
          <w:szCs w:val="24"/>
          <w:lang w:eastAsia="en-US"/>
        </w:rPr>
        <w:t xml:space="preserve"> r.</w:t>
      </w:r>
      <w:r w:rsidR="00F02B1F">
        <w:rPr>
          <w:rFonts w:eastAsia="Calibri"/>
          <w:b/>
          <w:color w:val="FFFFFF"/>
          <w:sz w:val="24"/>
          <w:szCs w:val="24"/>
          <w:lang w:eastAsia="en-US"/>
        </w:rPr>
        <w:t>, poz. 1129</w:t>
      </w:r>
      <w:r w:rsidR="00391B70" w:rsidRPr="00613A42">
        <w:rPr>
          <w:rFonts w:eastAsia="Calibri"/>
          <w:b/>
          <w:color w:val="FFFFFF"/>
          <w:sz w:val="24"/>
          <w:szCs w:val="24"/>
          <w:lang w:eastAsia="en-US"/>
        </w:rPr>
        <w:t xml:space="preserve"> z późn. zm.)</w:t>
      </w:r>
      <w:r w:rsidR="00391B70">
        <w:rPr>
          <w:rFonts w:eastAsia="Calibri"/>
          <w:b/>
          <w:color w:val="FFFFFF"/>
          <w:sz w:val="24"/>
          <w:szCs w:val="24"/>
          <w:lang w:eastAsia="en-US"/>
        </w:rPr>
        <w:t xml:space="preserve"> </w:t>
      </w:r>
    </w:p>
    <w:p w:rsidR="00F33E1E" w:rsidRPr="00391B70" w:rsidRDefault="00F33E1E" w:rsidP="00F33E1E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</w:p>
    <w:p w:rsidR="00F33E1E" w:rsidRPr="00391B70" w:rsidRDefault="00F33E1E" w:rsidP="00F33E1E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33E1E" w:rsidRPr="00391B70" w:rsidTr="0094031B">
        <w:trPr>
          <w:jc w:val="center"/>
        </w:trPr>
        <w:tc>
          <w:tcPr>
            <w:tcW w:w="9212" w:type="dxa"/>
            <w:shd w:val="clear" w:color="auto" w:fill="auto"/>
          </w:tcPr>
          <w:p w:rsidR="00F33E1E" w:rsidRPr="00391B70" w:rsidRDefault="00F33E1E" w:rsidP="00F33E1E">
            <w:pPr>
              <w:spacing w:before="120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391B70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WYKONAWCA:</w:t>
            </w:r>
          </w:p>
          <w:p w:rsidR="00F33E1E" w:rsidRPr="00391B70" w:rsidRDefault="00F33E1E" w:rsidP="00F33E1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33E1E" w:rsidRPr="00391B70" w:rsidRDefault="00F02B1F" w:rsidP="00F33E1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Pełna nazwa/</w:t>
            </w:r>
            <w:r w:rsidR="00F33E1E" w:rsidRPr="00391B70">
              <w:rPr>
                <w:rFonts w:eastAsia="Calibri"/>
                <w:b/>
                <w:sz w:val="24"/>
                <w:szCs w:val="24"/>
                <w:lang w:eastAsia="ar-SA"/>
              </w:rPr>
              <w:t>firma:</w:t>
            </w:r>
            <w:r w:rsidR="00391B70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F33E1E"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</w:t>
            </w:r>
            <w:r w:rsidR="00391B70">
              <w:rPr>
                <w:rFonts w:eastAsia="Calibri"/>
                <w:sz w:val="24"/>
                <w:szCs w:val="24"/>
                <w:lang w:eastAsia="ar-SA"/>
              </w:rPr>
              <w:t>............</w:t>
            </w:r>
          </w:p>
          <w:p w:rsidR="00F33E1E" w:rsidRPr="00391B70" w:rsidRDefault="00F33E1E" w:rsidP="00F33E1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</w:p>
          <w:p w:rsidR="00F33E1E" w:rsidRPr="00391B70" w:rsidRDefault="00F33E1E" w:rsidP="00F33E1E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b/>
                <w:sz w:val="24"/>
                <w:szCs w:val="24"/>
                <w:lang w:eastAsia="ar-SA"/>
              </w:rPr>
              <w:t>Adres: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 w:rsidR="00391B70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</w:t>
            </w:r>
            <w:r w:rsidR="00391B70">
              <w:rPr>
                <w:rFonts w:eastAsia="Calibri"/>
                <w:sz w:val="24"/>
                <w:szCs w:val="24"/>
                <w:lang w:eastAsia="ar-SA"/>
              </w:rPr>
              <w:t>..........</w:t>
            </w:r>
          </w:p>
          <w:p w:rsidR="00F33E1E" w:rsidRPr="00391B70" w:rsidRDefault="00F33E1E" w:rsidP="00F33E1E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F33E1E" w:rsidRPr="00391B70" w:rsidRDefault="00F33E1E" w:rsidP="00F33E1E">
            <w:pPr>
              <w:spacing w:line="36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sz w:val="24"/>
                <w:szCs w:val="24"/>
                <w:lang w:eastAsia="ar-SA"/>
              </w:rPr>
              <w:t>reprezentowany przez: .............................................................................................</w:t>
            </w:r>
            <w:r w:rsidR="00391B70">
              <w:rPr>
                <w:rFonts w:eastAsia="Calibri"/>
                <w:sz w:val="24"/>
                <w:szCs w:val="24"/>
                <w:lang w:eastAsia="ar-SA"/>
              </w:rPr>
              <w:t>.........</w:t>
            </w:r>
          </w:p>
          <w:p w:rsidR="00F33E1E" w:rsidRPr="00391B70" w:rsidRDefault="00F33E1E" w:rsidP="00F33E1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F33E1E" w:rsidRPr="00391B70" w:rsidRDefault="00F33E1E" w:rsidP="00F33E1E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</w:p>
    <w:p w:rsidR="00564726" w:rsidRDefault="00391B70" w:rsidP="003A7C23">
      <w:pPr>
        <w:spacing w:before="120" w:line="360" w:lineRule="auto"/>
        <w:jc w:val="both"/>
        <w:rPr>
          <w:rFonts w:eastAsia="Calibri"/>
          <w:sz w:val="24"/>
          <w:szCs w:val="24"/>
          <w:lang w:eastAsia="en-US"/>
        </w:rPr>
      </w:pPr>
      <w:r w:rsidRPr="00613A42">
        <w:rPr>
          <w:rFonts w:eastAsia="Calibri"/>
          <w:sz w:val="24"/>
          <w:szCs w:val="24"/>
          <w:lang w:eastAsia="en-US"/>
        </w:rPr>
        <w:t>Na potrzeby postępowania o udzielenie zamówienia publicznego</w:t>
      </w:r>
      <w:r w:rsidR="00B63526">
        <w:rPr>
          <w:rFonts w:eastAsia="Calibri"/>
          <w:sz w:val="24"/>
          <w:szCs w:val="24"/>
          <w:lang w:eastAsia="en-US"/>
        </w:rPr>
        <w:t xml:space="preserve"> prowadzonego w trybie podstawowym</w:t>
      </w:r>
      <w:r w:rsidRPr="00613A42">
        <w:rPr>
          <w:rFonts w:eastAsia="Calibri"/>
          <w:sz w:val="24"/>
          <w:szCs w:val="24"/>
          <w:lang w:eastAsia="en-US"/>
        </w:rPr>
        <w:t xml:space="preserve"> pn.</w:t>
      </w:r>
      <w:r w:rsidR="00B63526">
        <w:rPr>
          <w:rFonts w:eastAsia="Calibri"/>
          <w:sz w:val="24"/>
          <w:szCs w:val="24"/>
          <w:lang w:eastAsia="en-US"/>
        </w:rPr>
        <w:t>:</w:t>
      </w:r>
      <w:r w:rsidRPr="00613A42">
        <w:rPr>
          <w:rFonts w:eastAsia="Calibri"/>
          <w:sz w:val="24"/>
          <w:szCs w:val="24"/>
          <w:lang w:eastAsia="en-US"/>
        </w:rPr>
        <w:t xml:space="preserve"> </w:t>
      </w:r>
      <w:r w:rsidR="00131690">
        <w:rPr>
          <w:b/>
          <w:bCs/>
          <w:sz w:val="24"/>
          <w:szCs w:val="24"/>
        </w:rPr>
        <w:t>„Zakup nowego lekkiego specjalnego samochodu ratownictwa technicznego z funkcją gaśniczą dla OSP w Klembowie</w:t>
      </w:r>
      <w:r w:rsidR="00372DD2" w:rsidRPr="00732245">
        <w:rPr>
          <w:b/>
          <w:bCs/>
          <w:sz w:val="24"/>
          <w:szCs w:val="24"/>
        </w:rPr>
        <w:t>”</w:t>
      </w:r>
      <w:r w:rsidR="00372DD2" w:rsidRPr="00732245">
        <w:rPr>
          <w:bCs/>
          <w:sz w:val="24"/>
          <w:szCs w:val="24"/>
        </w:rPr>
        <w:t xml:space="preserve"> </w:t>
      </w:r>
      <w:r w:rsidRPr="00613A42">
        <w:rPr>
          <w:rFonts w:eastAsia="Calibri"/>
          <w:sz w:val="24"/>
          <w:szCs w:val="24"/>
          <w:lang w:eastAsia="en-US"/>
        </w:rPr>
        <w:t xml:space="preserve">prowadzonego przez Gminę Klembów, oświadczam, co następuje:  </w:t>
      </w:r>
      <w:r w:rsidR="00222570">
        <w:rPr>
          <w:rFonts w:eastAsia="Calibri"/>
          <w:sz w:val="24"/>
          <w:szCs w:val="24"/>
          <w:lang w:eastAsia="en-US"/>
        </w:rPr>
        <w:t xml:space="preserve"> </w:t>
      </w:r>
    </w:p>
    <w:p w:rsidR="00391B70" w:rsidRPr="00391B70" w:rsidRDefault="00391B70" w:rsidP="00391B70">
      <w:pPr>
        <w:spacing w:line="360" w:lineRule="auto"/>
        <w:jc w:val="both"/>
        <w:rPr>
          <w:rFonts w:eastAsia="Calibri"/>
          <w:b/>
          <w:i/>
          <w:sz w:val="24"/>
          <w:szCs w:val="24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33E1E" w:rsidRPr="00391B70" w:rsidTr="00734564">
        <w:tc>
          <w:tcPr>
            <w:tcW w:w="9212" w:type="dxa"/>
            <w:shd w:val="clear" w:color="auto" w:fill="767171"/>
          </w:tcPr>
          <w:p w:rsidR="00F33E1E" w:rsidRPr="00391B70" w:rsidRDefault="00F33E1E" w:rsidP="00F33E1E">
            <w:pPr>
              <w:spacing w:before="120" w:line="360" w:lineRule="auto"/>
              <w:jc w:val="center"/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OŚWIADCZENIE O SPEŁNIANIU WARUNKÓW UDZIAŁU W POSTĘPOWANIU</w:t>
            </w:r>
          </w:p>
        </w:tc>
      </w:tr>
      <w:tr w:rsidR="00F33E1E" w:rsidRPr="00391B70" w:rsidTr="0094031B">
        <w:tc>
          <w:tcPr>
            <w:tcW w:w="9212" w:type="dxa"/>
            <w:shd w:val="clear" w:color="auto" w:fill="auto"/>
          </w:tcPr>
          <w:p w:rsidR="00F33E1E" w:rsidRDefault="00F33E1E" w:rsidP="003A7C23">
            <w:pPr>
              <w:spacing w:before="240" w:after="120" w:line="48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sz w:val="24"/>
                <w:szCs w:val="24"/>
                <w:lang w:eastAsia="en-US"/>
              </w:rPr>
              <w:t xml:space="preserve">Oświadczam, że spełniam warunki udziału w postępowaniu określone przez Zamawiającego              </w:t>
            </w:r>
            <w:r w:rsidR="003A7C23" w:rsidRPr="00391B70">
              <w:rPr>
                <w:rFonts w:eastAsia="Calibri"/>
                <w:sz w:val="24"/>
                <w:szCs w:val="24"/>
                <w:lang w:eastAsia="en-US"/>
              </w:rPr>
              <w:t>w Rozdziale IX</w:t>
            </w:r>
            <w:r w:rsidR="00391B70">
              <w:rPr>
                <w:rFonts w:eastAsia="Calibri"/>
                <w:sz w:val="24"/>
                <w:szCs w:val="24"/>
                <w:lang w:eastAsia="en-US"/>
              </w:rPr>
              <w:t xml:space="preserve"> specyfikacji</w:t>
            </w:r>
            <w:r w:rsidR="003A7C23" w:rsidRPr="00391B70">
              <w:rPr>
                <w:rFonts w:eastAsia="Calibri"/>
                <w:sz w:val="24"/>
                <w:szCs w:val="24"/>
                <w:lang w:eastAsia="en-US"/>
              </w:rPr>
              <w:t xml:space="preserve"> warunków zamówienia</w:t>
            </w:r>
            <w:r w:rsidR="00391B70">
              <w:rPr>
                <w:rFonts w:eastAsia="Calibri"/>
                <w:sz w:val="24"/>
                <w:szCs w:val="24"/>
                <w:lang w:eastAsia="en-US"/>
              </w:rPr>
              <w:t xml:space="preserve"> (SWZ)</w:t>
            </w:r>
            <w:r w:rsidR="003A7C23" w:rsidRPr="00391B7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391B70" w:rsidRPr="00391B70" w:rsidRDefault="00391B70" w:rsidP="003A7C23">
            <w:pPr>
              <w:spacing w:before="240" w:after="120" w:line="48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3E1E" w:rsidRPr="00391B70" w:rsidRDefault="00391B70" w:rsidP="00391B70">
            <w:pPr>
              <w:spacing w:before="240"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</w:t>
            </w:r>
            <w:r w:rsidR="00AA1C18">
              <w:rPr>
                <w:rFonts w:eastAsia="Calibri"/>
                <w:sz w:val="24"/>
                <w:szCs w:val="24"/>
                <w:lang w:eastAsia="en-US"/>
              </w:rPr>
              <w:t>iejscowość</w:t>
            </w:r>
            <w:r>
              <w:rPr>
                <w:rFonts w:eastAsia="Calibri"/>
                <w:sz w:val="24"/>
                <w:szCs w:val="24"/>
                <w:lang w:eastAsia="en-US"/>
              </w:rPr>
              <w:t>: …</w:t>
            </w:r>
            <w:r w:rsidR="00372DD2">
              <w:rPr>
                <w:rFonts w:eastAsia="Calibri"/>
                <w:sz w:val="24"/>
                <w:szCs w:val="24"/>
                <w:lang w:eastAsia="en-US"/>
              </w:rPr>
              <w:t>………………..</w:t>
            </w:r>
            <w:r>
              <w:rPr>
                <w:rFonts w:eastAsia="Calibri"/>
                <w:sz w:val="24"/>
                <w:szCs w:val="24"/>
                <w:lang w:eastAsia="en-US"/>
              </w:rPr>
              <w:t>, dn. …</w:t>
            </w:r>
            <w:r w:rsidR="00372DD2">
              <w:rPr>
                <w:rFonts w:eastAsia="Calibri"/>
                <w:sz w:val="24"/>
                <w:szCs w:val="24"/>
                <w:lang w:eastAsia="en-US"/>
              </w:rPr>
              <w:t>………………..                        ……………………..</w:t>
            </w:r>
          </w:p>
          <w:p w:rsidR="00F33E1E" w:rsidRPr="00391B70" w:rsidRDefault="00F33E1E" w:rsidP="00F33E1E">
            <w:pPr>
              <w:spacing w:before="120" w:after="12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</w:t>
            </w:r>
            <w:r w:rsidR="00391B70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</w:t>
            </w:r>
            <w:r w:rsidR="00AA1C18">
              <w:rPr>
                <w:rFonts w:eastAsia="Calibri"/>
                <w:i/>
                <w:sz w:val="24"/>
                <w:szCs w:val="24"/>
                <w:lang w:eastAsia="en-US"/>
              </w:rPr>
              <w:t xml:space="preserve">  </w:t>
            </w:r>
            <w:r w:rsidRPr="00391B70">
              <w:rPr>
                <w:rFonts w:eastAsia="Calibri"/>
                <w:i/>
                <w:sz w:val="24"/>
                <w:szCs w:val="24"/>
                <w:lang w:eastAsia="en-US"/>
              </w:rPr>
              <w:t>(podpis)</w:t>
            </w:r>
          </w:p>
        </w:tc>
      </w:tr>
    </w:tbl>
    <w:p w:rsidR="00F33E1E" w:rsidRPr="00391B70" w:rsidRDefault="00F33E1E" w:rsidP="00F33E1E">
      <w:pPr>
        <w:spacing w:before="120" w:line="360" w:lineRule="auto"/>
        <w:jc w:val="center"/>
        <w:rPr>
          <w:rFonts w:eastAsia="Calibri"/>
          <w:sz w:val="24"/>
          <w:szCs w:val="24"/>
          <w:lang w:eastAsia="en-US"/>
        </w:rPr>
      </w:pPr>
    </w:p>
    <w:p w:rsidR="00F33E1E" w:rsidRPr="00391B70" w:rsidRDefault="00F33E1E" w:rsidP="00952A86">
      <w:pPr>
        <w:spacing w:before="120" w:line="360" w:lineRule="auto"/>
        <w:rPr>
          <w:rFonts w:eastAsia="Calibri"/>
          <w:sz w:val="24"/>
          <w:szCs w:val="24"/>
          <w:lang w:eastAsia="en-US"/>
        </w:rPr>
      </w:pPr>
    </w:p>
    <w:p w:rsidR="003A7C23" w:rsidRPr="00391B70" w:rsidRDefault="003A7C23" w:rsidP="00952A86">
      <w:pPr>
        <w:spacing w:before="120" w:line="360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33E1E" w:rsidRPr="00391B70" w:rsidTr="00734564">
        <w:tc>
          <w:tcPr>
            <w:tcW w:w="9212" w:type="dxa"/>
            <w:shd w:val="clear" w:color="auto" w:fill="767171"/>
          </w:tcPr>
          <w:p w:rsidR="00F33E1E" w:rsidRPr="00391B70" w:rsidRDefault="00F33E1E" w:rsidP="00F33E1E">
            <w:pPr>
              <w:spacing w:before="120" w:line="360" w:lineRule="auto"/>
              <w:jc w:val="center"/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INFORMACJE W ZWIĄZKU Z POLEGANIEM NA ZASOBACH INNYCH PODMIOTÓW</w:t>
            </w:r>
          </w:p>
        </w:tc>
      </w:tr>
      <w:tr w:rsidR="00F33E1E" w:rsidRPr="00391B70" w:rsidTr="0094031B">
        <w:tc>
          <w:tcPr>
            <w:tcW w:w="9212" w:type="dxa"/>
            <w:shd w:val="clear" w:color="auto" w:fill="auto"/>
          </w:tcPr>
          <w:p w:rsidR="00391B70" w:rsidRDefault="00F33E1E" w:rsidP="003A7C23">
            <w:pPr>
              <w:spacing w:before="240" w:after="120" w:line="48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sz w:val="24"/>
                <w:szCs w:val="24"/>
                <w:lang w:eastAsia="en-US"/>
              </w:rPr>
              <w:t>Oświadczam, że w celu wykazania spełniania warunków udziału w postępowaniu, określonych p</w:t>
            </w:r>
            <w:r w:rsidR="003A7C23" w:rsidRPr="00391B70">
              <w:rPr>
                <w:rFonts w:eastAsia="Calibri"/>
                <w:sz w:val="24"/>
                <w:szCs w:val="24"/>
                <w:lang w:eastAsia="en-US"/>
              </w:rPr>
              <w:t>rzez Zamawiającego w Rozdziale IX</w:t>
            </w:r>
            <w:r w:rsidR="00372DD2">
              <w:rPr>
                <w:rFonts w:eastAsia="Calibri"/>
                <w:sz w:val="24"/>
                <w:szCs w:val="24"/>
                <w:lang w:eastAsia="en-US"/>
              </w:rPr>
              <w:t xml:space="preserve"> S</w:t>
            </w:r>
            <w:r w:rsidR="00391B70">
              <w:rPr>
                <w:rFonts w:eastAsia="Calibri"/>
                <w:sz w:val="24"/>
                <w:szCs w:val="24"/>
                <w:lang w:eastAsia="en-US"/>
              </w:rPr>
              <w:t>pecyfikacji</w:t>
            </w:r>
            <w:r w:rsidR="00372DD2">
              <w:rPr>
                <w:rFonts w:eastAsia="Calibri"/>
                <w:sz w:val="24"/>
                <w:szCs w:val="24"/>
                <w:lang w:eastAsia="en-US"/>
              </w:rPr>
              <w:t xml:space="preserve"> Warunków Z</w:t>
            </w:r>
            <w:r w:rsidRPr="00391B70">
              <w:rPr>
                <w:rFonts w:eastAsia="Calibri"/>
                <w:sz w:val="24"/>
                <w:szCs w:val="24"/>
                <w:lang w:eastAsia="en-US"/>
              </w:rPr>
              <w:t>amówienia</w:t>
            </w:r>
            <w:r w:rsidR="00391B70">
              <w:rPr>
                <w:rFonts w:eastAsia="Calibri"/>
                <w:sz w:val="24"/>
                <w:szCs w:val="24"/>
                <w:lang w:eastAsia="en-US"/>
              </w:rPr>
              <w:t xml:space="preserve"> (SWZ)</w:t>
            </w:r>
            <w:r w:rsidRPr="00391B70">
              <w:rPr>
                <w:rFonts w:eastAsia="Calibri"/>
                <w:sz w:val="24"/>
                <w:szCs w:val="24"/>
                <w:lang w:eastAsia="en-US"/>
              </w:rPr>
              <w:t xml:space="preserve"> polegam na zasobach następu</w:t>
            </w:r>
            <w:r w:rsidR="00391B70">
              <w:rPr>
                <w:rFonts w:eastAsia="Calibri"/>
                <w:sz w:val="24"/>
                <w:szCs w:val="24"/>
                <w:lang w:eastAsia="en-US"/>
              </w:rPr>
              <w:t>jącego/ych podmiotu/ów: …</w:t>
            </w:r>
            <w:r w:rsidRPr="00391B70">
              <w:rPr>
                <w:rFonts w:eastAsia="Calibri"/>
                <w:sz w:val="24"/>
                <w:szCs w:val="24"/>
                <w:lang w:eastAsia="en-US"/>
              </w:rPr>
              <w:t>, w następującym zakresie: ……</w:t>
            </w:r>
            <w:r w:rsidR="003A7C23" w:rsidRPr="00391B70">
              <w:rPr>
                <w:rFonts w:eastAsia="Calibri"/>
                <w:sz w:val="24"/>
                <w:szCs w:val="24"/>
                <w:lang w:eastAsia="en-US"/>
              </w:rPr>
              <w:t>………</w:t>
            </w:r>
            <w:r w:rsidR="00391B70">
              <w:rPr>
                <w:rFonts w:eastAsia="Calibri"/>
                <w:sz w:val="24"/>
                <w:szCs w:val="24"/>
                <w:lang w:eastAsia="en-US"/>
              </w:rPr>
              <w:t>…………………………………………………………………………………….</w:t>
            </w:r>
            <w:r w:rsidR="003A7C23" w:rsidRPr="00391B7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33E1E" w:rsidRPr="00391B70" w:rsidRDefault="003A7C23" w:rsidP="003A7C23">
            <w:pPr>
              <w:spacing w:before="240" w:after="120" w:line="48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33E1E" w:rsidRPr="00391B70" w:rsidRDefault="00391B70" w:rsidP="00391B70">
            <w:pPr>
              <w:spacing w:before="240"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</w:t>
            </w:r>
            <w:r w:rsidR="00AA1C18">
              <w:rPr>
                <w:rFonts w:eastAsia="Calibri"/>
                <w:sz w:val="24"/>
                <w:szCs w:val="24"/>
                <w:lang w:eastAsia="en-US"/>
              </w:rPr>
              <w:t>iejscowość</w:t>
            </w:r>
            <w:r>
              <w:rPr>
                <w:rFonts w:eastAsia="Calibri"/>
                <w:sz w:val="24"/>
                <w:szCs w:val="24"/>
                <w:lang w:eastAsia="en-US"/>
              </w:rPr>
              <w:t>: …</w:t>
            </w:r>
            <w:r w:rsidR="00372DD2">
              <w:rPr>
                <w:rFonts w:eastAsia="Calibri"/>
                <w:sz w:val="24"/>
                <w:szCs w:val="24"/>
                <w:lang w:eastAsia="en-US"/>
              </w:rPr>
              <w:t>……………..</w:t>
            </w:r>
            <w:r>
              <w:rPr>
                <w:rFonts w:eastAsia="Calibri"/>
                <w:sz w:val="24"/>
                <w:szCs w:val="24"/>
                <w:lang w:eastAsia="en-US"/>
              </w:rPr>
              <w:t>, dn. …</w:t>
            </w:r>
            <w:r w:rsidR="00372DD2">
              <w:rPr>
                <w:rFonts w:eastAsia="Calibri"/>
                <w:sz w:val="24"/>
                <w:szCs w:val="24"/>
                <w:lang w:eastAsia="en-US"/>
              </w:rPr>
              <w:t>……………….                        ………………………</w:t>
            </w:r>
          </w:p>
          <w:p w:rsidR="00F33E1E" w:rsidRPr="00391B70" w:rsidRDefault="00F33E1E" w:rsidP="00F33E1E">
            <w:pPr>
              <w:spacing w:before="120" w:after="12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</w:t>
            </w:r>
            <w:r w:rsidR="00391B70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</w:t>
            </w:r>
            <w:r w:rsidRPr="00391B70">
              <w:rPr>
                <w:rFonts w:eastAsia="Calibri"/>
                <w:i/>
                <w:sz w:val="24"/>
                <w:szCs w:val="24"/>
                <w:lang w:eastAsia="en-US"/>
              </w:rPr>
              <w:t>(podpis)</w:t>
            </w:r>
          </w:p>
        </w:tc>
      </w:tr>
    </w:tbl>
    <w:p w:rsidR="00F33E1E" w:rsidRPr="00391B70" w:rsidRDefault="00F33E1E" w:rsidP="005B2D6B">
      <w:pPr>
        <w:spacing w:before="120" w:line="360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33E1E" w:rsidRPr="00391B70" w:rsidTr="00734564">
        <w:tc>
          <w:tcPr>
            <w:tcW w:w="9212" w:type="dxa"/>
            <w:shd w:val="clear" w:color="auto" w:fill="767171"/>
          </w:tcPr>
          <w:p w:rsidR="00F33E1E" w:rsidRPr="00391B70" w:rsidRDefault="00F33E1E" w:rsidP="00F33E1E">
            <w:pPr>
              <w:spacing w:before="120" w:line="360" w:lineRule="auto"/>
              <w:jc w:val="center"/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OŚWIADCZENIE DOTYCZĄCE PODANYCH INFORMACJI</w:t>
            </w:r>
          </w:p>
        </w:tc>
      </w:tr>
      <w:tr w:rsidR="00F33E1E" w:rsidRPr="00391B70" w:rsidTr="0094031B">
        <w:tc>
          <w:tcPr>
            <w:tcW w:w="9212" w:type="dxa"/>
            <w:shd w:val="clear" w:color="auto" w:fill="auto"/>
          </w:tcPr>
          <w:p w:rsidR="00F33E1E" w:rsidRDefault="00F33E1E" w:rsidP="003A7C23">
            <w:pPr>
              <w:spacing w:before="240" w:after="120" w:line="48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sz w:val="24"/>
                <w:szCs w:val="24"/>
                <w:lang w:eastAsia="en-US"/>
              </w:rPr>
              <w:t xml:space="preserve">Oświadczam, że wszystkie informacje podane w powyższych oświadczeniach są aktualne </w:t>
            </w:r>
            <w:r w:rsidR="003A7C23" w:rsidRPr="00391B70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391B70">
              <w:rPr>
                <w:rFonts w:eastAsia="Calibri"/>
                <w:sz w:val="24"/>
                <w:szCs w:val="24"/>
                <w:lang w:eastAsia="en-US"/>
              </w:rPr>
              <w:t>i zgodne z prawdą oraz zostały przedstawione z pełną świadomością konsekwencji wprowadzenia Zamawiającego w błąd przy przed</w:t>
            </w:r>
            <w:r w:rsidR="003A7C23" w:rsidRPr="00391B70">
              <w:rPr>
                <w:rFonts w:eastAsia="Calibri"/>
                <w:sz w:val="24"/>
                <w:szCs w:val="24"/>
                <w:lang w:eastAsia="en-US"/>
              </w:rPr>
              <w:t xml:space="preserve">stawieniu informacji.          </w:t>
            </w:r>
          </w:p>
          <w:p w:rsidR="00391B70" w:rsidRPr="00391B70" w:rsidRDefault="00391B70" w:rsidP="003A7C23">
            <w:pPr>
              <w:spacing w:before="240" w:after="120" w:line="48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3E1E" w:rsidRPr="00391B70" w:rsidRDefault="00391B70" w:rsidP="00391B70">
            <w:pPr>
              <w:spacing w:before="240"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</w:t>
            </w:r>
            <w:r w:rsidR="00AA1C18">
              <w:rPr>
                <w:rFonts w:eastAsia="Calibri"/>
                <w:sz w:val="24"/>
                <w:szCs w:val="24"/>
                <w:lang w:eastAsia="en-US"/>
              </w:rPr>
              <w:t>iejscowość</w:t>
            </w:r>
            <w:r>
              <w:rPr>
                <w:rFonts w:eastAsia="Calibri"/>
                <w:sz w:val="24"/>
                <w:szCs w:val="24"/>
                <w:lang w:eastAsia="en-US"/>
              </w:rPr>
              <w:t>: …</w:t>
            </w:r>
            <w:r w:rsidR="00372DD2">
              <w:rPr>
                <w:rFonts w:eastAsia="Calibri"/>
                <w:sz w:val="24"/>
                <w:szCs w:val="24"/>
                <w:lang w:eastAsia="en-US"/>
              </w:rPr>
              <w:t>………………., dn. …………………..                   …………………………</w:t>
            </w:r>
          </w:p>
          <w:p w:rsidR="00F33E1E" w:rsidRPr="00391B70" w:rsidRDefault="00F33E1E" w:rsidP="00F33E1E">
            <w:pPr>
              <w:spacing w:before="120" w:after="12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</w:t>
            </w:r>
            <w:r w:rsidR="00391B70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</w:t>
            </w:r>
            <w:r w:rsidRPr="00391B70">
              <w:rPr>
                <w:rFonts w:eastAsia="Calibri"/>
                <w:i/>
                <w:sz w:val="24"/>
                <w:szCs w:val="24"/>
                <w:lang w:eastAsia="en-US"/>
              </w:rPr>
              <w:t>(podpis)</w:t>
            </w:r>
          </w:p>
        </w:tc>
      </w:tr>
    </w:tbl>
    <w:p w:rsidR="0070473A" w:rsidRPr="00024D64" w:rsidRDefault="0070473A" w:rsidP="0070473A">
      <w:pPr>
        <w:rPr>
          <w:rFonts w:ascii="Calibri Light" w:hAnsi="Calibri Light" w:cs="Calibri Light"/>
          <w:b/>
          <w:sz w:val="24"/>
          <w:szCs w:val="24"/>
        </w:rPr>
      </w:pPr>
    </w:p>
    <w:p w:rsidR="005B2D6B" w:rsidRPr="00024D64" w:rsidRDefault="005B2D6B" w:rsidP="0070473A">
      <w:pPr>
        <w:rPr>
          <w:rFonts w:ascii="Calibri Light" w:hAnsi="Calibri Light" w:cs="Calibri Light"/>
          <w:b/>
          <w:sz w:val="24"/>
          <w:szCs w:val="24"/>
        </w:rPr>
      </w:pPr>
    </w:p>
    <w:p w:rsidR="005B2D6B" w:rsidRPr="00024D64" w:rsidRDefault="005B2D6B" w:rsidP="0070473A">
      <w:pPr>
        <w:rPr>
          <w:rFonts w:ascii="Calibri Light" w:hAnsi="Calibri Light" w:cs="Calibri Light"/>
          <w:b/>
          <w:sz w:val="24"/>
          <w:szCs w:val="24"/>
        </w:rPr>
      </w:pPr>
    </w:p>
    <w:p w:rsidR="005B2D6B" w:rsidRPr="00024D64" w:rsidRDefault="005B2D6B" w:rsidP="0070473A">
      <w:pPr>
        <w:rPr>
          <w:rFonts w:ascii="Calibri Light" w:hAnsi="Calibri Light" w:cs="Calibri Light"/>
          <w:b/>
          <w:sz w:val="24"/>
          <w:szCs w:val="24"/>
        </w:rPr>
      </w:pPr>
    </w:p>
    <w:p w:rsidR="003A7C23" w:rsidRPr="00024D64" w:rsidRDefault="003A7C23">
      <w:pPr>
        <w:rPr>
          <w:rFonts w:ascii="Calibri Light" w:hAnsi="Calibri Light" w:cs="Calibri Light"/>
          <w:b/>
          <w:sz w:val="24"/>
          <w:szCs w:val="24"/>
        </w:rPr>
      </w:pPr>
    </w:p>
    <w:sectPr w:rsidR="003A7C23" w:rsidRPr="00024D64" w:rsidSect="00F04D2E">
      <w:headerReference w:type="default" r:id="rId7"/>
      <w:footerReference w:type="default" r:id="rId8"/>
      <w:type w:val="continuous"/>
      <w:pgSz w:w="11906" w:h="16838"/>
      <w:pgMar w:top="1977" w:right="1417" w:bottom="899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87" w:rsidRDefault="00C47F87" w:rsidP="001555DB">
      <w:r>
        <w:separator/>
      </w:r>
    </w:p>
  </w:endnote>
  <w:endnote w:type="continuationSeparator" w:id="0">
    <w:p w:rsidR="00C47F87" w:rsidRDefault="00C47F87" w:rsidP="001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29" w:rsidRDefault="001E2D61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D754A">
      <w:rPr>
        <w:noProof/>
      </w:rPr>
      <w:t>1</w:t>
    </w:r>
    <w:r>
      <w:rPr>
        <w:noProof/>
      </w:rPr>
      <w:fldChar w:fldCharType="end"/>
    </w:r>
  </w:p>
  <w:p w:rsidR="002B7127" w:rsidRDefault="002B71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87" w:rsidRDefault="00C47F87" w:rsidP="001555DB">
      <w:r>
        <w:separator/>
      </w:r>
    </w:p>
  </w:footnote>
  <w:footnote w:type="continuationSeparator" w:id="0">
    <w:p w:rsidR="00C47F87" w:rsidRDefault="00C47F87" w:rsidP="0015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E" w:rsidRDefault="00F04D2E" w:rsidP="00F04D2E">
    <w:pPr>
      <w:ind w:left="-284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F04D2E" w:rsidRPr="002C3878" w:rsidRDefault="00F04D2E" w:rsidP="002E3E0D">
    <w:pPr>
      <w:ind w:left="3256" w:firstLine="992"/>
      <w:rPr>
        <w:rFonts w:ascii="Cambria" w:hAnsi="Cambria"/>
        <w:sz w:val="24"/>
        <w:szCs w:val="24"/>
      </w:rPr>
    </w:pPr>
    <w:r>
      <w:rPr>
        <w:b/>
        <w:sz w:val="22"/>
        <w:szCs w:val="22"/>
      </w:rPr>
      <w:t xml:space="preserve">    </w:t>
    </w:r>
  </w:p>
  <w:p w:rsidR="001555DB" w:rsidRDefault="00AD754A">
    <w:pPr>
      <w:pStyle w:val="Nagwek"/>
    </w:pPr>
    <w:r>
      <w:rPr>
        <w:noProof/>
        <w:color w:val="33996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0;margin-top:20.15pt;width:485.25pt;height:0;z-index:251657728" o:connectortype="straight" strokecolor="green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D766544"/>
    <w:name w:val="WW8Num3"/>
    <w:lvl w:ilvl="0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ascii="Arial" w:hAnsi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40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21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0000000E"/>
    <w:multiLevelType w:val="multilevel"/>
    <w:tmpl w:val="DE782250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0000000F"/>
    <w:multiLevelType w:val="multilevel"/>
    <w:tmpl w:val="CFB01C70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 w15:restartNumberingAfterBreak="0">
    <w:nsid w:val="00000010"/>
    <w:multiLevelType w:val="singleLevel"/>
    <w:tmpl w:val="E6FA9166"/>
    <w:name w:val="WW8Num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ascii="Cambria" w:eastAsia="Times New Roman" w:hAnsi="Cambria" w:cs="Times New Roman" w:hint="default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219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50"/>
        </w:tabs>
        <w:ind w:left="34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abstractNum w:abstractNumId="15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B8F06794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00000015"/>
    <w:multiLevelType w:val="singleLevel"/>
    <w:tmpl w:val="62105D2E"/>
    <w:name w:val="WW8Num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 w15:restartNumberingAfterBreak="0">
    <w:nsid w:val="00000019"/>
    <w:multiLevelType w:val="multilevel"/>
    <w:tmpl w:val="9872C80E"/>
    <w:name w:val="WW8Num2332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0290012A"/>
    <w:multiLevelType w:val="hybridMultilevel"/>
    <w:tmpl w:val="1BE8F7B4"/>
    <w:lvl w:ilvl="0" w:tplc="5B40FB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64492D"/>
    <w:multiLevelType w:val="hybridMultilevel"/>
    <w:tmpl w:val="E3167754"/>
    <w:lvl w:ilvl="0" w:tplc="3DE01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3B362B"/>
    <w:multiLevelType w:val="multilevel"/>
    <w:tmpl w:val="DF542706"/>
    <w:name w:val="WW8Num2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0B033693"/>
    <w:multiLevelType w:val="hybridMultilevel"/>
    <w:tmpl w:val="3FB2F7CE"/>
    <w:lvl w:ilvl="0" w:tplc="2F1EE2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0F7A7D34"/>
    <w:multiLevelType w:val="hybridMultilevel"/>
    <w:tmpl w:val="FDCE6CFA"/>
    <w:name w:val="WW8Num42"/>
    <w:lvl w:ilvl="0" w:tplc="4272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DFE2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B50781"/>
    <w:multiLevelType w:val="hybridMultilevel"/>
    <w:tmpl w:val="C910E6E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14F65031"/>
    <w:multiLevelType w:val="hybridMultilevel"/>
    <w:tmpl w:val="4B5A2FC4"/>
    <w:name w:val="WW8Num4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C17352"/>
    <w:multiLevelType w:val="multilevel"/>
    <w:tmpl w:val="D1344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0905E0A"/>
    <w:multiLevelType w:val="hybridMultilevel"/>
    <w:tmpl w:val="E0CEE636"/>
    <w:lvl w:ilvl="0" w:tplc="6002C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5202F7"/>
    <w:multiLevelType w:val="multilevel"/>
    <w:tmpl w:val="2572D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7" w15:restartNumberingAfterBreak="0">
    <w:nsid w:val="21B41EF6"/>
    <w:multiLevelType w:val="hybridMultilevel"/>
    <w:tmpl w:val="E292AB6E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BA0279"/>
    <w:multiLevelType w:val="hybridMultilevel"/>
    <w:tmpl w:val="EF820D40"/>
    <w:lvl w:ilvl="0" w:tplc="AD2CE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676192"/>
    <w:multiLevelType w:val="multilevel"/>
    <w:tmpl w:val="91E4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258C2F01"/>
    <w:multiLevelType w:val="hybridMultilevel"/>
    <w:tmpl w:val="9492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645EC7"/>
    <w:multiLevelType w:val="multilevel"/>
    <w:tmpl w:val="CFB01C70"/>
    <w:name w:val="WW8Num2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2" w15:restartNumberingAfterBreak="0">
    <w:nsid w:val="28B84AF4"/>
    <w:multiLevelType w:val="hybridMultilevel"/>
    <w:tmpl w:val="4B3A3DC0"/>
    <w:lvl w:ilvl="0" w:tplc="391EB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B110C"/>
    <w:multiLevelType w:val="multilevel"/>
    <w:tmpl w:val="26DC1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75026C7"/>
    <w:multiLevelType w:val="hybridMultilevel"/>
    <w:tmpl w:val="C94E4396"/>
    <w:lvl w:ilvl="0" w:tplc="5DEA2E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C77404"/>
    <w:multiLevelType w:val="hybridMultilevel"/>
    <w:tmpl w:val="236AEF44"/>
    <w:lvl w:ilvl="0" w:tplc="91502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C33C75"/>
    <w:multiLevelType w:val="hybridMultilevel"/>
    <w:tmpl w:val="F968C238"/>
    <w:lvl w:ilvl="0" w:tplc="8B303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0E5EDA"/>
    <w:multiLevelType w:val="hybridMultilevel"/>
    <w:tmpl w:val="FB06C06E"/>
    <w:lvl w:ilvl="0" w:tplc="BD62F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BA43BD"/>
    <w:multiLevelType w:val="hybridMultilevel"/>
    <w:tmpl w:val="C90210AA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3935C0"/>
    <w:multiLevelType w:val="hybridMultilevel"/>
    <w:tmpl w:val="64E2C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675E6C"/>
    <w:multiLevelType w:val="hybridMultilevel"/>
    <w:tmpl w:val="5128F590"/>
    <w:lvl w:ilvl="0" w:tplc="37FE6B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54126"/>
    <w:multiLevelType w:val="hybridMultilevel"/>
    <w:tmpl w:val="649C405E"/>
    <w:lvl w:ilvl="0" w:tplc="CF9E73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B02A02"/>
    <w:multiLevelType w:val="multilevel"/>
    <w:tmpl w:val="D63C6D62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3" w15:restartNumberingAfterBreak="0">
    <w:nsid w:val="5F3A0043"/>
    <w:multiLevelType w:val="multilevel"/>
    <w:tmpl w:val="E902B79C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4" w15:restartNumberingAfterBreak="0">
    <w:nsid w:val="5FD36CAF"/>
    <w:multiLevelType w:val="multilevel"/>
    <w:tmpl w:val="961E8BE2"/>
    <w:name w:val="WW8Num23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5" w15:restartNumberingAfterBreak="0">
    <w:nsid w:val="5FD8313E"/>
    <w:multiLevelType w:val="hybridMultilevel"/>
    <w:tmpl w:val="F2321054"/>
    <w:lvl w:ilvl="0" w:tplc="BD18C99C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6" w15:restartNumberingAfterBreak="0">
    <w:nsid w:val="60AA1FB4"/>
    <w:multiLevelType w:val="hybridMultilevel"/>
    <w:tmpl w:val="8A6CBCFA"/>
    <w:lvl w:ilvl="0" w:tplc="438A561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7" w15:restartNumberingAfterBreak="0">
    <w:nsid w:val="633004B3"/>
    <w:multiLevelType w:val="hybridMultilevel"/>
    <w:tmpl w:val="60481C76"/>
    <w:lvl w:ilvl="0" w:tplc="3116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85994"/>
    <w:multiLevelType w:val="hybridMultilevel"/>
    <w:tmpl w:val="A0AC95FC"/>
    <w:lvl w:ilvl="0" w:tplc="BD18C99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9" w15:restartNumberingAfterBreak="0">
    <w:nsid w:val="69CE4D6B"/>
    <w:multiLevelType w:val="hybridMultilevel"/>
    <w:tmpl w:val="F43C3644"/>
    <w:lvl w:ilvl="0" w:tplc="416A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856B69"/>
    <w:multiLevelType w:val="hybridMultilevel"/>
    <w:tmpl w:val="276CB786"/>
    <w:name w:val="WW8Num42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A5CB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313310"/>
    <w:multiLevelType w:val="hybridMultilevel"/>
    <w:tmpl w:val="648239D4"/>
    <w:lvl w:ilvl="0" w:tplc="040693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40"/>
  </w:num>
  <w:num w:numId="4">
    <w:abstractNumId w:val="32"/>
  </w:num>
  <w:num w:numId="5">
    <w:abstractNumId w:val="53"/>
  </w:num>
  <w:num w:numId="6">
    <w:abstractNumId w:val="55"/>
  </w:num>
  <w:num w:numId="7">
    <w:abstractNumId w:val="26"/>
  </w:num>
  <w:num w:numId="8">
    <w:abstractNumId w:val="49"/>
  </w:num>
  <w:num w:numId="9">
    <w:abstractNumId w:val="47"/>
  </w:num>
  <w:num w:numId="10">
    <w:abstractNumId w:val="38"/>
  </w:num>
  <w:num w:numId="11">
    <w:abstractNumId w:val="61"/>
  </w:num>
  <w:num w:numId="12">
    <w:abstractNumId w:val="46"/>
  </w:num>
  <w:num w:numId="13">
    <w:abstractNumId w:val="57"/>
  </w:num>
  <w:num w:numId="14">
    <w:abstractNumId w:val="43"/>
  </w:num>
  <w:num w:numId="15">
    <w:abstractNumId w:val="58"/>
  </w:num>
  <w:num w:numId="16">
    <w:abstractNumId w:val="45"/>
  </w:num>
  <w:num w:numId="17">
    <w:abstractNumId w:val="59"/>
  </w:num>
  <w:num w:numId="18">
    <w:abstractNumId w:val="51"/>
  </w:num>
  <w:num w:numId="19">
    <w:abstractNumId w:val="52"/>
  </w:num>
  <w:num w:numId="20">
    <w:abstractNumId w:val="34"/>
  </w:num>
  <w:num w:numId="21">
    <w:abstractNumId w:val="56"/>
  </w:num>
  <w:num w:numId="22">
    <w:abstractNumId w:val="39"/>
  </w:num>
  <w:num w:numId="23">
    <w:abstractNumId w:val="44"/>
  </w:num>
  <w:num w:numId="24">
    <w:abstractNumId w:val="29"/>
  </w:num>
  <w:num w:numId="25">
    <w:abstractNumId w:val="48"/>
  </w:num>
  <w:num w:numId="26">
    <w:abstractNumId w:val="50"/>
  </w:num>
  <w:num w:numId="27">
    <w:abstractNumId w:val="37"/>
  </w:num>
  <w:num w:numId="28">
    <w:abstractNumId w:val="22"/>
  </w:num>
  <w:num w:numId="29">
    <w:abstractNumId w:val="30"/>
  </w:num>
  <w:num w:numId="30">
    <w:abstractNumId w:val="27"/>
  </w:num>
  <w:num w:numId="31">
    <w:abstractNumId w:val="42"/>
  </w:num>
  <w:num w:numId="32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5DB"/>
    <w:rsid w:val="0000328C"/>
    <w:rsid w:val="000032B2"/>
    <w:rsid w:val="00012415"/>
    <w:rsid w:val="00020A34"/>
    <w:rsid w:val="00020DB3"/>
    <w:rsid w:val="0002326C"/>
    <w:rsid w:val="00024D64"/>
    <w:rsid w:val="00030310"/>
    <w:rsid w:val="00032DFA"/>
    <w:rsid w:val="000333CA"/>
    <w:rsid w:val="0004030C"/>
    <w:rsid w:val="00054260"/>
    <w:rsid w:val="000612E3"/>
    <w:rsid w:val="00063893"/>
    <w:rsid w:val="0006554F"/>
    <w:rsid w:val="000705E8"/>
    <w:rsid w:val="0007106C"/>
    <w:rsid w:val="000A39A7"/>
    <w:rsid w:val="000A5093"/>
    <w:rsid w:val="000A5E54"/>
    <w:rsid w:val="000B55DA"/>
    <w:rsid w:val="000B721E"/>
    <w:rsid w:val="000C3CEE"/>
    <w:rsid w:val="000C60A2"/>
    <w:rsid w:val="000E4106"/>
    <w:rsid w:val="000E53B2"/>
    <w:rsid w:val="000F3418"/>
    <w:rsid w:val="000F5D6C"/>
    <w:rsid w:val="000F725E"/>
    <w:rsid w:val="0012315B"/>
    <w:rsid w:val="001273C4"/>
    <w:rsid w:val="00130BF7"/>
    <w:rsid w:val="00131690"/>
    <w:rsid w:val="00133FCC"/>
    <w:rsid w:val="00136340"/>
    <w:rsid w:val="0014235B"/>
    <w:rsid w:val="0014256B"/>
    <w:rsid w:val="001472C6"/>
    <w:rsid w:val="00153C81"/>
    <w:rsid w:val="001555DB"/>
    <w:rsid w:val="0016140C"/>
    <w:rsid w:val="00176934"/>
    <w:rsid w:val="00180761"/>
    <w:rsid w:val="00183A3F"/>
    <w:rsid w:val="00185770"/>
    <w:rsid w:val="0019184E"/>
    <w:rsid w:val="00192CF5"/>
    <w:rsid w:val="0019336B"/>
    <w:rsid w:val="001A33BF"/>
    <w:rsid w:val="001B1B77"/>
    <w:rsid w:val="001B7AE6"/>
    <w:rsid w:val="001D450E"/>
    <w:rsid w:val="001D5088"/>
    <w:rsid w:val="001E2D61"/>
    <w:rsid w:val="001E503A"/>
    <w:rsid w:val="001F1EE8"/>
    <w:rsid w:val="001F44B4"/>
    <w:rsid w:val="00200F73"/>
    <w:rsid w:val="00221C9F"/>
    <w:rsid w:val="00222570"/>
    <w:rsid w:val="00222EA8"/>
    <w:rsid w:val="00231E00"/>
    <w:rsid w:val="0028075D"/>
    <w:rsid w:val="00284FFC"/>
    <w:rsid w:val="00290FBD"/>
    <w:rsid w:val="0029370E"/>
    <w:rsid w:val="00293ECE"/>
    <w:rsid w:val="002A2477"/>
    <w:rsid w:val="002B7127"/>
    <w:rsid w:val="002B790D"/>
    <w:rsid w:val="002C28B8"/>
    <w:rsid w:val="002C3878"/>
    <w:rsid w:val="002D23CB"/>
    <w:rsid w:val="002D6FCF"/>
    <w:rsid w:val="002E0A9D"/>
    <w:rsid w:val="002E3E0D"/>
    <w:rsid w:val="002F0AAD"/>
    <w:rsid w:val="002F1D85"/>
    <w:rsid w:val="003016D2"/>
    <w:rsid w:val="00302A0A"/>
    <w:rsid w:val="003055FF"/>
    <w:rsid w:val="003142AC"/>
    <w:rsid w:val="00335878"/>
    <w:rsid w:val="00340CA0"/>
    <w:rsid w:val="003508BD"/>
    <w:rsid w:val="00353CB2"/>
    <w:rsid w:val="00354A63"/>
    <w:rsid w:val="00361E63"/>
    <w:rsid w:val="0037107C"/>
    <w:rsid w:val="00372DD2"/>
    <w:rsid w:val="00376705"/>
    <w:rsid w:val="00391B70"/>
    <w:rsid w:val="00392372"/>
    <w:rsid w:val="00397167"/>
    <w:rsid w:val="003A31FF"/>
    <w:rsid w:val="003A7C23"/>
    <w:rsid w:val="003C773A"/>
    <w:rsid w:val="003E7ADD"/>
    <w:rsid w:val="003E7E16"/>
    <w:rsid w:val="003F6235"/>
    <w:rsid w:val="00400796"/>
    <w:rsid w:val="00421578"/>
    <w:rsid w:val="00422532"/>
    <w:rsid w:val="00424651"/>
    <w:rsid w:val="00426C46"/>
    <w:rsid w:val="00430865"/>
    <w:rsid w:val="004379D4"/>
    <w:rsid w:val="004473B6"/>
    <w:rsid w:val="004511E6"/>
    <w:rsid w:val="00453907"/>
    <w:rsid w:val="00456E08"/>
    <w:rsid w:val="00461156"/>
    <w:rsid w:val="00471CDE"/>
    <w:rsid w:val="00487E6C"/>
    <w:rsid w:val="004A7312"/>
    <w:rsid w:val="004B7367"/>
    <w:rsid w:val="004C3AB9"/>
    <w:rsid w:val="004F1735"/>
    <w:rsid w:val="004F2F0C"/>
    <w:rsid w:val="004F7E68"/>
    <w:rsid w:val="005135D7"/>
    <w:rsid w:val="00514960"/>
    <w:rsid w:val="00515550"/>
    <w:rsid w:val="00521799"/>
    <w:rsid w:val="00527D1D"/>
    <w:rsid w:val="005367A4"/>
    <w:rsid w:val="0054202C"/>
    <w:rsid w:val="00550909"/>
    <w:rsid w:val="00560008"/>
    <w:rsid w:val="00564726"/>
    <w:rsid w:val="00571CA0"/>
    <w:rsid w:val="005746A1"/>
    <w:rsid w:val="005834FB"/>
    <w:rsid w:val="005845B5"/>
    <w:rsid w:val="00587EF0"/>
    <w:rsid w:val="00593575"/>
    <w:rsid w:val="0059371D"/>
    <w:rsid w:val="005A5888"/>
    <w:rsid w:val="005B0D5E"/>
    <w:rsid w:val="005B2D6B"/>
    <w:rsid w:val="005B6760"/>
    <w:rsid w:val="005C703E"/>
    <w:rsid w:val="005D1368"/>
    <w:rsid w:val="005D75CC"/>
    <w:rsid w:val="005D7DD7"/>
    <w:rsid w:val="005E7291"/>
    <w:rsid w:val="005E7906"/>
    <w:rsid w:val="005F1E8E"/>
    <w:rsid w:val="00601DCE"/>
    <w:rsid w:val="006023C5"/>
    <w:rsid w:val="00607716"/>
    <w:rsid w:val="0061529E"/>
    <w:rsid w:val="006229E8"/>
    <w:rsid w:val="00635432"/>
    <w:rsid w:val="00636FA1"/>
    <w:rsid w:val="00637E26"/>
    <w:rsid w:val="00645A8F"/>
    <w:rsid w:val="0065335F"/>
    <w:rsid w:val="00654E9B"/>
    <w:rsid w:val="00654F6E"/>
    <w:rsid w:val="00655E5D"/>
    <w:rsid w:val="00661DC1"/>
    <w:rsid w:val="006736DA"/>
    <w:rsid w:val="006805CF"/>
    <w:rsid w:val="0068642A"/>
    <w:rsid w:val="0069275F"/>
    <w:rsid w:val="006B113E"/>
    <w:rsid w:val="006B177F"/>
    <w:rsid w:val="006B5765"/>
    <w:rsid w:val="006C04E0"/>
    <w:rsid w:val="006C5712"/>
    <w:rsid w:val="006D5327"/>
    <w:rsid w:val="006D5F04"/>
    <w:rsid w:val="006F28CF"/>
    <w:rsid w:val="00701D24"/>
    <w:rsid w:val="0070473A"/>
    <w:rsid w:val="00727DD5"/>
    <w:rsid w:val="00731524"/>
    <w:rsid w:val="00734564"/>
    <w:rsid w:val="00760690"/>
    <w:rsid w:val="007848D4"/>
    <w:rsid w:val="00787519"/>
    <w:rsid w:val="007943E2"/>
    <w:rsid w:val="007B099F"/>
    <w:rsid w:val="007C0C0A"/>
    <w:rsid w:val="007D22DD"/>
    <w:rsid w:val="00801BD4"/>
    <w:rsid w:val="00814C0C"/>
    <w:rsid w:val="00817882"/>
    <w:rsid w:val="008213CB"/>
    <w:rsid w:val="008249C7"/>
    <w:rsid w:val="00830EDA"/>
    <w:rsid w:val="00833FF8"/>
    <w:rsid w:val="00836AE0"/>
    <w:rsid w:val="008429CC"/>
    <w:rsid w:val="00844231"/>
    <w:rsid w:val="0084431B"/>
    <w:rsid w:val="00860415"/>
    <w:rsid w:val="00861E92"/>
    <w:rsid w:val="0087291F"/>
    <w:rsid w:val="0089431C"/>
    <w:rsid w:val="00894F49"/>
    <w:rsid w:val="008B7A50"/>
    <w:rsid w:val="008D55BE"/>
    <w:rsid w:val="008E2780"/>
    <w:rsid w:val="008E6106"/>
    <w:rsid w:val="008F0661"/>
    <w:rsid w:val="008F3A63"/>
    <w:rsid w:val="008F6B42"/>
    <w:rsid w:val="00907664"/>
    <w:rsid w:val="00913F2F"/>
    <w:rsid w:val="009164FE"/>
    <w:rsid w:val="009304AC"/>
    <w:rsid w:val="0094031B"/>
    <w:rsid w:val="009464D2"/>
    <w:rsid w:val="009470B7"/>
    <w:rsid w:val="00952A86"/>
    <w:rsid w:val="00964F8B"/>
    <w:rsid w:val="009827E5"/>
    <w:rsid w:val="00983333"/>
    <w:rsid w:val="009A0324"/>
    <w:rsid w:val="009A5FE1"/>
    <w:rsid w:val="009B339C"/>
    <w:rsid w:val="009B395D"/>
    <w:rsid w:val="009C31D2"/>
    <w:rsid w:val="009C5A94"/>
    <w:rsid w:val="009D47B8"/>
    <w:rsid w:val="009D77DA"/>
    <w:rsid w:val="009E0673"/>
    <w:rsid w:val="00A13E5F"/>
    <w:rsid w:val="00A14F7F"/>
    <w:rsid w:val="00A32038"/>
    <w:rsid w:val="00A33F3A"/>
    <w:rsid w:val="00A76C66"/>
    <w:rsid w:val="00A8329C"/>
    <w:rsid w:val="00A86F19"/>
    <w:rsid w:val="00A90881"/>
    <w:rsid w:val="00A977C4"/>
    <w:rsid w:val="00AA09E9"/>
    <w:rsid w:val="00AA1C18"/>
    <w:rsid w:val="00AA3909"/>
    <w:rsid w:val="00AB27FB"/>
    <w:rsid w:val="00AB5173"/>
    <w:rsid w:val="00AD6ED7"/>
    <w:rsid w:val="00AD754A"/>
    <w:rsid w:val="00AD77FA"/>
    <w:rsid w:val="00AE5C87"/>
    <w:rsid w:val="00B02FC3"/>
    <w:rsid w:val="00B03C23"/>
    <w:rsid w:val="00B03CAC"/>
    <w:rsid w:val="00B167BD"/>
    <w:rsid w:val="00B25B53"/>
    <w:rsid w:val="00B46F3D"/>
    <w:rsid w:val="00B55513"/>
    <w:rsid w:val="00B57E2D"/>
    <w:rsid w:val="00B61AD1"/>
    <w:rsid w:val="00B63526"/>
    <w:rsid w:val="00B63D78"/>
    <w:rsid w:val="00B73D22"/>
    <w:rsid w:val="00B865CF"/>
    <w:rsid w:val="00B86C56"/>
    <w:rsid w:val="00BA3D29"/>
    <w:rsid w:val="00BA4376"/>
    <w:rsid w:val="00BB03AC"/>
    <w:rsid w:val="00BB3751"/>
    <w:rsid w:val="00BC02D3"/>
    <w:rsid w:val="00BC1333"/>
    <w:rsid w:val="00BC7534"/>
    <w:rsid w:val="00BD0D4B"/>
    <w:rsid w:val="00BD525E"/>
    <w:rsid w:val="00BE1EFD"/>
    <w:rsid w:val="00BE6A38"/>
    <w:rsid w:val="00BF2118"/>
    <w:rsid w:val="00C1247E"/>
    <w:rsid w:val="00C1507B"/>
    <w:rsid w:val="00C26384"/>
    <w:rsid w:val="00C315CA"/>
    <w:rsid w:val="00C355CA"/>
    <w:rsid w:val="00C362B6"/>
    <w:rsid w:val="00C44A8E"/>
    <w:rsid w:val="00C47F87"/>
    <w:rsid w:val="00C52BFF"/>
    <w:rsid w:val="00C5538B"/>
    <w:rsid w:val="00C579F9"/>
    <w:rsid w:val="00C626C9"/>
    <w:rsid w:val="00C767BB"/>
    <w:rsid w:val="00C76BA2"/>
    <w:rsid w:val="00C82ED0"/>
    <w:rsid w:val="00C94178"/>
    <w:rsid w:val="00C95D9C"/>
    <w:rsid w:val="00C96348"/>
    <w:rsid w:val="00CA1313"/>
    <w:rsid w:val="00CA1CCC"/>
    <w:rsid w:val="00CA76E6"/>
    <w:rsid w:val="00CB418D"/>
    <w:rsid w:val="00CC0667"/>
    <w:rsid w:val="00CC11FC"/>
    <w:rsid w:val="00CF2B2D"/>
    <w:rsid w:val="00D00FC9"/>
    <w:rsid w:val="00D06C87"/>
    <w:rsid w:val="00D07BA6"/>
    <w:rsid w:val="00D12045"/>
    <w:rsid w:val="00D12ED9"/>
    <w:rsid w:val="00D15E94"/>
    <w:rsid w:val="00D168CA"/>
    <w:rsid w:val="00D21150"/>
    <w:rsid w:val="00D2555F"/>
    <w:rsid w:val="00D316BB"/>
    <w:rsid w:val="00D36909"/>
    <w:rsid w:val="00D404BE"/>
    <w:rsid w:val="00D43751"/>
    <w:rsid w:val="00D5285E"/>
    <w:rsid w:val="00D53065"/>
    <w:rsid w:val="00D6712E"/>
    <w:rsid w:val="00D749F3"/>
    <w:rsid w:val="00D77E75"/>
    <w:rsid w:val="00D86543"/>
    <w:rsid w:val="00D9545A"/>
    <w:rsid w:val="00D95FA7"/>
    <w:rsid w:val="00DA0572"/>
    <w:rsid w:val="00DB5F91"/>
    <w:rsid w:val="00DB652C"/>
    <w:rsid w:val="00DB76FC"/>
    <w:rsid w:val="00DC2FBD"/>
    <w:rsid w:val="00DD02A1"/>
    <w:rsid w:val="00DD1A1C"/>
    <w:rsid w:val="00DE08FB"/>
    <w:rsid w:val="00DE4754"/>
    <w:rsid w:val="00DE4FD2"/>
    <w:rsid w:val="00DE748D"/>
    <w:rsid w:val="00DF0308"/>
    <w:rsid w:val="00DF7C6F"/>
    <w:rsid w:val="00E000CA"/>
    <w:rsid w:val="00E12A03"/>
    <w:rsid w:val="00E12CF0"/>
    <w:rsid w:val="00E227BF"/>
    <w:rsid w:val="00E252F5"/>
    <w:rsid w:val="00E31056"/>
    <w:rsid w:val="00E50563"/>
    <w:rsid w:val="00E54414"/>
    <w:rsid w:val="00E67C83"/>
    <w:rsid w:val="00E87057"/>
    <w:rsid w:val="00E926E1"/>
    <w:rsid w:val="00E92A49"/>
    <w:rsid w:val="00EA18AD"/>
    <w:rsid w:val="00EA461F"/>
    <w:rsid w:val="00EA5168"/>
    <w:rsid w:val="00ED0513"/>
    <w:rsid w:val="00ED1910"/>
    <w:rsid w:val="00ED5799"/>
    <w:rsid w:val="00ED5A2F"/>
    <w:rsid w:val="00ED6592"/>
    <w:rsid w:val="00EE7CCF"/>
    <w:rsid w:val="00EF3F46"/>
    <w:rsid w:val="00EF6989"/>
    <w:rsid w:val="00EF7A3C"/>
    <w:rsid w:val="00EF7AAF"/>
    <w:rsid w:val="00F01A0A"/>
    <w:rsid w:val="00F02B1F"/>
    <w:rsid w:val="00F04D2E"/>
    <w:rsid w:val="00F267DE"/>
    <w:rsid w:val="00F33E1E"/>
    <w:rsid w:val="00F3528B"/>
    <w:rsid w:val="00F46B6C"/>
    <w:rsid w:val="00F63A28"/>
    <w:rsid w:val="00F660CF"/>
    <w:rsid w:val="00F67C8E"/>
    <w:rsid w:val="00F7314E"/>
    <w:rsid w:val="00F740A9"/>
    <w:rsid w:val="00F77996"/>
    <w:rsid w:val="00F82050"/>
    <w:rsid w:val="00F87AB9"/>
    <w:rsid w:val="00FA2539"/>
    <w:rsid w:val="00FA7BCA"/>
    <w:rsid w:val="00FB66E8"/>
    <w:rsid w:val="00FC2AAF"/>
    <w:rsid w:val="00FD4B59"/>
    <w:rsid w:val="00FD5821"/>
    <w:rsid w:val="00FD7C9A"/>
    <w:rsid w:val="00FE32A3"/>
    <w:rsid w:val="00FE3DEB"/>
    <w:rsid w:val="00FE553D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1C5EDF13-78A5-45F7-8171-B6D116EB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B7"/>
  </w:style>
  <w:style w:type="paragraph" w:styleId="Nagwek1">
    <w:name w:val="heading 1"/>
    <w:basedOn w:val="Normalny"/>
    <w:next w:val="Normalny"/>
    <w:link w:val="Nagwek1Znak"/>
    <w:qFormat/>
    <w:rsid w:val="009470B7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9470B7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9470B7"/>
    <w:pPr>
      <w:keepNext/>
      <w:jc w:val="center"/>
      <w:outlineLvl w:val="2"/>
    </w:pPr>
    <w:rPr>
      <w:rFonts w:ascii="Tahoma" w:hAnsi="Tahoma"/>
      <w:i/>
    </w:rPr>
  </w:style>
  <w:style w:type="paragraph" w:styleId="Nagwek5">
    <w:name w:val="heading 5"/>
    <w:basedOn w:val="Normalny"/>
    <w:next w:val="Normalny"/>
    <w:qFormat/>
    <w:rsid w:val="00C76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03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70B7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9470B7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9470B7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DB"/>
  </w:style>
  <w:style w:type="paragraph" w:styleId="Stopka">
    <w:name w:val="footer"/>
    <w:basedOn w:val="Normalny"/>
    <w:link w:val="Stopka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DB"/>
  </w:style>
  <w:style w:type="paragraph" w:styleId="Tekstpodstawowy">
    <w:name w:val="Body Text"/>
    <w:basedOn w:val="Normalny"/>
    <w:rsid w:val="00C76BA2"/>
    <w:pPr>
      <w:suppressAutoHyphens/>
      <w:spacing w:before="120"/>
      <w:jc w:val="both"/>
    </w:pPr>
    <w:rPr>
      <w:rFonts w:ascii="Arial" w:hAnsi="Arial"/>
      <w:sz w:val="24"/>
      <w:lang w:eastAsia="ar-SA"/>
    </w:rPr>
  </w:style>
  <w:style w:type="paragraph" w:customStyle="1" w:styleId="Lista-kontynuacja1">
    <w:name w:val="Lista - kontynuacja1"/>
    <w:basedOn w:val="Normalny"/>
    <w:rsid w:val="00C76BA2"/>
    <w:pPr>
      <w:suppressAutoHyphens/>
      <w:spacing w:after="120"/>
      <w:ind w:left="283"/>
    </w:pPr>
    <w:rPr>
      <w:rFonts w:ascii="Arial" w:hAnsi="Arial"/>
      <w:sz w:val="24"/>
      <w:lang w:eastAsia="ar-SA"/>
    </w:rPr>
  </w:style>
  <w:style w:type="paragraph" w:customStyle="1" w:styleId="Lista-kontynuacja2">
    <w:name w:val="Lista - kontynuacja2"/>
    <w:basedOn w:val="Normalny"/>
    <w:rsid w:val="00C76BA2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C76BA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BB03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BB03AC"/>
    <w:pPr>
      <w:numPr>
        <w:numId w:val="1"/>
      </w:num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b/>
      <w:sz w:val="24"/>
      <w:lang w:eastAsia="ar-SA"/>
    </w:rPr>
  </w:style>
  <w:style w:type="paragraph" w:customStyle="1" w:styleId="ZnakZnak">
    <w:name w:val="Znak Znak"/>
    <w:basedOn w:val="Normalny"/>
    <w:rsid w:val="00BB03AC"/>
    <w:pPr>
      <w:spacing w:line="360" w:lineRule="auto"/>
      <w:jc w:val="both"/>
    </w:pPr>
    <w:rPr>
      <w:rFonts w:ascii="Verdana" w:hAnsi="Verdana"/>
    </w:rPr>
  </w:style>
  <w:style w:type="character" w:styleId="Hipercze">
    <w:name w:val="Hyperlink"/>
    <w:uiPriority w:val="99"/>
    <w:unhideWhenUsed/>
    <w:rsid w:val="00FB66E8"/>
    <w:rPr>
      <w:color w:val="0000FF"/>
      <w:u w:val="single"/>
    </w:rPr>
  </w:style>
  <w:style w:type="character" w:customStyle="1" w:styleId="cpvvoccodes">
    <w:name w:val="cpvvoccodes"/>
    <w:rsid w:val="00FB66E8"/>
  </w:style>
  <w:style w:type="paragraph" w:customStyle="1" w:styleId="Blockquote">
    <w:name w:val="Blockquote"/>
    <w:basedOn w:val="Normalny"/>
    <w:rsid w:val="00FB66E8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0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wojtekfrackiewicz@o2.pl</cp:lastModifiedBy>
  <cp:revision>7</cp:revision>
  <cp:lastPrinted>2012-01-20T09:48:00Z</cp:lastPrinted>
  <dcterms:created xsi:type="dcterms:W3CDTF">2021-08-08T18:35:00Z</dcterms:created>
  <dcterms:modified xsi:type="dcterms:W3CDTF">2021-09-09T11:24:00Z</dcterms:modified>
</cp:coreProperties>
</file>