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3A" w:rsidRDefault="00E84220" w:rsidP="0070473A">
      <w:pPr>
        <w:rPr>
          <w:sz w:val="24"/>
          <w:szCs w:val="24"/>
        </w:rPr>
      </w:pPr>
      <w:r w:rsidRPr="00162FB8">
        <w:rPr>
          <w:b/>
          <w:sz w:val="24"/>
          <w:szCs w:val="24"/>
        </w:rPr>
        <w:t xml:space="preserve">Postępowanie nr: </w:t>
      </w:r>
      <w:r w:rsidR="004A27CB" w:rsidRPr="00162FB8">
        <w:rPr>
          <w:b/>
          <w:sz w:val="24"/>
          <w:szCs w:val="24"/>
        </w:rPr>
        <w:t>ZP.271.1</w:t>
      </w:r>
      <w:r w:rsidR="00500C26" w:rsidRPr="00162FB8">
        <w:rPr>
          <w:b/>
          <w:sz w:val="24"/>
          <w:szCs w:val="24"/>
        </w:rPr>
        <w:t>.</w:t>
      </w:r>
      <w:r w:rsidR="00397EA3">
        <w:rPr>
          <w:b/>
          <w:color w:val="FF0000"/>
          <w:sz w:val="24"/>
          <w:szCs w:val="24"/>
        </w:rPr>
        <w:t>18</w:t>
      </w:r>
      <w:r w:rsidR="00162FB8">
        <w:rPr>
          <w:b/>
          <w:sz w:val="24"/>
          <w:szCs w:val="24"/>
        </w:rPr>
        <w:t>.2021</w:t>
      </w:r>
      <w:r w:rsidR="00F242B2" w:rsidRPr="00162FB8">
        <w:rPr>
          <w:b/>
          <w:sz w:val="24"/>
          <w:szCs w:val="24"/>
        </w:rPr>
        <w:tab/>
      </w:r>
      <w:r w:rsidR="00F242B2" w:rsidRPr="00162FB8">
        <w:rPr>
          <w:b/>
          <w:sz w:val="24"/>
          <w:szCs w:val="24"/>
        </w:rPr>
        <w:tab/>
      </w:r>
      <w:r w:rsidR="00F242B2" w:rsidRPr="00162FB8">
        <w:rPr>
          <w:b/>
          <w:sz w:val="24"/>
          <w:szCs w:val="24"/>
        </w:rPr>
        <w:tab/>
        <w:t xml:space="preserve">               </w:t>
      </w:r>
      <w:r w:rsidR="00B706E6" w:rsidRPr="00162FB8">
        <w:rPr>
          <w:b/>
          <w:sz w:val="24"/>
          <w:szCs w:val="24"/>
        </w:rPr>
        <w:t xml:space="preserve">    </w:t>
      </w:r>
      <w:r w:rsidR="0083016B">
        <w:rPr>
          <w:sz w:val="24"/>
          <w:szCs w:val="24"/>
        </w:rPr>
        <w:t>Z</w:t>
      </w:r>
      <w:r w:rsidR="00D00FC9" w:rsidRPr="00162FB8">
        <w:rPr>
          <w:sz w:val="24"/>
          <w:szCs w:val="24"/>
        </w:rPr>
        <w:t xml:space="preserve">ałącznik nr </w:t>
      </w:r>
      <w:r w:rsidR="007677AD" w:rsidRPr="00162FB8">
        <w:rPr>
          <w:sz w:val="24"/>
          <w:szCs w:val="24"/>
        </w:rPr>
        <w:t>5</w:t>
      </w:r>
      <w:r w:rsidR="00162FB8">
        <w:rPr>
          <w:sz w:val="24"/>
          <w:szCs w:val="24"/>
        </w:rPr>
        <w:t xml:space="preserve"> do S</w:t>
      </w:r>
      <w:r w:rsidR="0070473A" w:rsidRPr="00162FB8">
        <w:rPr>
          <w:sz w:val="24"/>
          <w:szCs w:val="24"/>
        </w:rPr>
        <w:t>WZ</w:t>
      </w:r>
    </w:p>
    <w:p w:rsidR="00DB3CBD" w:rsidRDefault="00DB3CBD" w:rsidP="0070473A">
      <w:pPr>
        <w:rPr>
          <w:sz w:val="24"/>
          <w:szCs w:val="24"/>
        </w:rPr>
      </w:pPr>
    </w:p>
    <w:p w:rsidR="00DB3CBD" w:rsidRPr="00DB3CBD" w:rsidRDefault="00DB3CBD" w:rsidP="00DB3CBD">
      <w:pPr>
        <w:shd w:val="clear" w:color="auto" w:fill="FFE599"/>
      </w:pPr>
      <w:r>
        <w:t xml:space="preserve">Ogłoszenie BZP nr </w:t>
      </w:r>
      <w:r w:rsidR="00A900AF" w:rsidRPr="00A900AF">
        <w:t>2021/BZP 00175763/01 z dnia 2021-09-09</w:t>
      </w:r>
      <w:bookmarkStart w:id="0" w:name="_GoBack"/>
      <w:bookmarkEnd w:id="0"/>
    </w:p>
    <w:p w:rsidR="009642EE" w:rsidRPr="00162FB8" w:rsidRDefault="009642EE" w:rsidP="009642E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642EE" w:rsidRPr="00162FB8" w:rsidRDefault="009642EE" w:rsidP="009642EE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tbl>
      <w:tblPr>
        <w:tblW w:w="0" w:type="auto"/>
        <w:tblBorders>
          <w:insideH w:val="single" w:sz="4" w:space="0" w:color="FFFFFF"/>
        </w:tblBorders>
        <w:shd w:val="clear" w:color="auto" w:fill="767171"/>
        <w:tblLook w:val="04A0" w:firstRow="1" w:lastRow="0" w:firstColumn="1" w:lastColumn="0" w:noHBand="0" w:noVBand="1"/>
      </w:tblPr>
      <w:tblGrid>
        <w:gridCol w:w="9212"/>
      </w:tblGrid>
      <w:tr w:rsidR="009642EE" w:rsidRPr="00162FB8" w:rsidTr="00FE0906">
        <w:tc>
          <w:tcPr>
            <w:tcW w:w="9212" w:type="dxa"/>
            <w:shd w:val="clear" w:color="auto" w:fill="767171"/>
          </w:tcPr>
          <w:p w:rsidR="009642EE" w:rsidRPr="00162FB8" w:rsidRDefault="007677AD" w:rsidP="007677AD">
            <w:pPr>
              <w:spacing w:before="120" w:line="276" w:lineRule="auto"/>
              <w:jc w:val="center"/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</w:pPr>
            <w:r w:rsidRPr="00162FB8"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  <w:t>WZÓR ZOBOWIĄZANIA PODMIOTU DO ODDANIA DO DYSPOZYCJI WYKONAWCY NIEZBĘDNYCH ZASOBÓW NA POTRZEBY WYKONANIA ZAMÓWIENIA</w:t>
            </w:r>
          </w:p>
        </w:tc>
      </w:tr>
    </w:tbl>
    <w:p w:rsidR="009642EE" w:rsidRPr="00162FB8" w:rsidRDefault="009642EE" w:rsidP="009642EE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162FB8" w:rsidRDefault="00162FB8" w:rsidP="007677AD">
      <w:pPr>
        <w:autoSpaceDE w:val="0"/>
        <w:autoSpaceDN w:val="0"/>
        <w:adjustRightInd w:val="0"/>
        <w:spacing w:line="259" w:lineRule="auto"/>
        <w:rPr>
          <w:rFonts w:eastAsia="Calibri"/>
          <w:b/>
          <w:sz w:val="24"/>
          <w:szCs w:val="24"/>
          <w:lang w:eastAsia="en-US"/>
        </w:rPr>
      </w:pPr>
    </w:p>
    <w:p w:rsidR="00162FB8" w:rsidRDefault="00162FB8" w:rsidP="007677AD">
      <w:pPr>
        <w:autoSpaceDE w:val="0"/>
        <w:autoSpaceDN w:val="0"/>
        <w:adjustRightInd w:val="0"/>
        <w:spacing w:line="259" w:lineRule="auto"/>
        <w:rPr>
          <w:rFonts w:eastAsia="Calibri"/>
          <w:b/>
          <w:sz w:val="24"/>
          <w:szCs w:val="24"/>
          <w:lang w:eastAsia="en-US"/>
        </w:rPr>
      </w:pPr>
    </w:p>
    <w:p w:rsidR="00162FB8" w:rsidRPr="00FE2D4F" w:rsidRDefault="00162FB8" w:rsidP="00162FB8">
      <w:pPr>
        <w:autoSpaceDE w:val="0"/>
        <w:autoSpaceDN w:val="0"/>
        <w:adjustRightInd w:val="0"/>
        <w:spacing w:line="259" w:lineRule="auto"/>
        <w:rPr>
          <w:rFonts w:ascii="Calibri Light" w:eastAsia="Calibri" w:hAnsi="Calibri Light" w:cs="Calibri Light"/>
          <w:i/>
          <w:iCs/>
          <w:color w:val="000000"/>
          <w:sz w:val="24"/>
          <w:szCs w:val="24"/>
          <w:lang w:eastAsia="en-US"/>
        </w:rPr>
      </w:pPr>
      <w:r>
        <w:rPr>
          <w:rFonts w:ascii="Calibri Light" w:eastAsia="Calibri" w:hAnsi="Calibri Light" w:cs="Calibri Light"/>
          <w:i/>
          <w:iCs/>
          <w:color w:val="000000"/>
          <w:sz w:val="24"/>
          <w:szCs w:val="24"/>
          <w:lang w:eastAsia="en-US"/>
        </w:rPr>
        <w:t>……………………………………………………</w:t>
      </w:r>
    </w:p>
    <w:p w:rsidR="00162FB8" w:rsidRPr="00FE2D4F" w:rsidRDefault="00162FB8" w:rsidP="00162FB8">
      <w:pPr>
        <w:autoSpaceDE w:val="0"/>
        <w:autoSpaceDN w:val="0"/>
        <w:adjustRightInd w:val="0"/>
        <w:spacing w:before="120" w:line="259" w:lineRule="auto"/>
        <w:rPr>
          <w:rFonts w:ascii="Calibri Light" w:eastAsia="Calibri" w:hAnsi="Calibri Light" w:cs="Calibri Light"/>
          <w:i/>
          <w:iCs/>
          <w:color w:val="000000"/>
          <w:sz w:val="24"/>
          <w:szCs w:val="24"/>
          <w:lang w:eastAsia="en-US"/>
        </w:rPr>
      </w:pPr>
      <w:r w:rsidRPr="00FE2D4F">
        <w:rPr>
          <w:rFonts w:ascii="Calibri Light" w:eastAsia="Calibri" w:hAnsi="Calibri Light" w:cs="Calibri Light"/>
          <w:i/>
          <w:iCs/>
          <w:color w:val="000000"/>
          <w:sz w:val="24"/>
          <w:szCs w:val="24"/>
          <w:lang w:eastAsia="en-US"/>
        </w:rPr>
        <w:t xml:space="preserve">  (pieczęć Podmiotu, na zasobach </w:t>
      </w:r>
    </w:p>
    <w:p w:rsidR="00162FB8" w:rsidRPr="00FE2D4F" w:rsidRDefault="00162FB8" w:rsidP="00162FB8">
      <w:pPr>
        <w:autoSpaceDE w:val="0"/>
        <w:autoSpaceDN w:val="0"/>
        <w:adjustRightInd w:val="0"/>
        <w:spacing w:line="259" w:lineRule="auto"/>
        <w:rPr>
          <w:rFonts w:ascii="Calibri Light" w:eastAsia="Calibri" w:hAnsi="Calibri Light" w:cs="Calibri Light"/>
          <w:i/>
          <w:sz w:val="24"/>
          <w:szCs w:val="24"/>
          <w:lang w:eastAsia="ar-SA"/>
        </w:rPr>
      </w:pPr>
      <w:r w:rsidRPr="00FE2D4F">
        <w:rPr>
          <w:rFonts w:ascii="Calibri Light" w:eastAsia="Calibri" w:hAnsi="Calibri Light" w:cs="Calibri Light"/>
          <w:i/>
          <w:iCs/>
          <w:color w:val="000000"/>
          <w:sz w:val="24"/>
          <w:szCs w:val="24"/>
          <w:lang w:eastAsia="en-US"/>
        </w:rPr>
        <w:t xml:space="preserve">     którego polega Wykonawca)</w:t>
      </w:r>
      <w:r w:rsidRPr="00FE2D4F">
        <w:rPr>
          <w:rFonts w:ascii="Calibri Light" w:eastAsia="Calibri" w:hAnsi="Calibri Light" w:cs="Calibri Light"/>
          <w:i/>
          <w:sz w:val="24"/>
          <w:szCs w:val="24"/>
          <w:lang w:eastAsia="ar-SA"/>
        </w:rPr>
        <w:tab/>
      </w:r>
    </w:p>
    <w:p w:rsidR="007677AD" w:rsidRPr="00162FB8" w:rsidRDefault="007677AD" w:rsidP="007677AD">
      <w:pPr>
        <w:autoSpaceDE w:val="0"/>
        <w:autoSpaceDN w:val="0"/>
        <w:adjustRightInd w:val="0"/>
        <w:spacing w:line="259" w:lineRule="auto"/>
        <w:rPr>
          <w:rFonts w:eastAsia="Calibri"/>
          <w:i/>
          <w:sz w:val="24"/>
          <w:szCs w:val="24"/>
          <w:lang w:eastAsia="ar-SA"/>
        </w:rPr>
      </w:pPr>
      <w:r w:rsidRPr="00162FB8">
        <w:rPr>
          <w:rFonts w:eastAsia="Calibri"/>
          <w:i/>
          <w:sz w:val="24"/>
          <w:szCs w:val="24"/>
          <w:lang w:eastAsia="ar-SA"/>
        </w:rPr>
        <w:tab/>
      </w:r>
    </w:p>
    <w:p w:rsidR="00162FB8" w:rsidRDefault="00162FB8" w:rsidP="007677AD">
      <w:pPr>
        <w:spacing w:before="120"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7677AD" w:rsidRPr="00162FB8" w:rsidRDefault="007677AD" w:rsidP="007677AD">
      <w:pPr>
        <w:spacing w:before="12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62FB8">
        <w:rPr>
          <w:rFonts w:eastAsia="Calibri"/>
          <w:b/>
          <w:sz w:val="24"/>
          <w:szCs w:val="24"/>
          <w:lang w:eastAsia="en-US"/>
        </w:rPr>
        <w:t>Ja:</w:t>
      </w:r>
    </w:p>
    <w:p w:rsidR="007677AD" w:rsidRPr="00162FB8" w:rsidRDefault="007677AD" w:rsidP="007677AD">
      <w:pPr>
        <w:spacing w:before="24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162FB8">
        <w:rPr>
          <w:rFonts w:eastAsia="Calibri"/>
          <w:b/>
          <w:sz w:val="24"/>
          <w:szCs w:val="24"/>
          <w:lang w:eastAsia="en-US"/>
        </w:rPr>
        <w:t>___________________________________________________________________________</w:t>
      </w:r>
    </w:p>
    <w:p w:rsidR="007677AD" w:rsidRPr="00162FB8" w:rsidRDefault="007677AD" w:rsidP="007677AD">
      <w:pPr>
        <w:spacing w:before="120" w:line="276" w:lineRule="auto"/>
        <w:jc w:val="center"/>
        <w:rPr>
          <w:rFonts w:eastAsia="Calibri"/>
          <w:i/>
          <w:sz w:val="24"/>
          <w:szCs w:val="24"/>
          <w:lang w:eastAsia="en-US"/>
        </w:rPr>
      </w:pPr>
      <w:r w:rsidRPr="00162FB8">
        <w:rPr>
          <w:rFonts w:eastAsia="Calibri"/>
          <w:i/>
          <w:sz w:val="24"/>
          <w:szCs w:val="24"/>
          <w:lang w:eastAsia="en-US"/>
        </w:rPr>
        <w:t>(imię i nazwisko osoby upoważnionej do reprezentowania Podmiotu)</w:t>
      </w:r>
    </w:p>
    <w:p w:rsidR="007677AD" w:rsidRPr="00162FB8" w:rsidRDefault="007677AD" w:rsidP="007677AD">
      <w:pPr>
        <w:spacing w:before="120" w:line="276" w:lineRule="auto"/>
        <w:jc w:val="center"/>
        <w:rPr>
          <w:rFonts w:eastAsia="Calibri"/>
          <w:i/>
          <w:sz w:val="24"/>
          <w:szCs w:val="24"/>
          <w:lang w:eastAsia="en-US"/>
        </w:rPr>
      </w:pPr>
    </w:p>
    <w:p w:rsidR="007677AD" w:rsidRPr="00162FB8" w:rsidRDefault="007677AD" w:rsidP="007677AD">
      <w:pPr>
        <w:spacing w:before="12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62FB8">
        <w:rPr>
          <w:rFonts w:eastAsia="Calibri"/>
          <w:b/>
          <w:sz w:val="24"/>
          <w:szCs w:val="24"/>
          <w:lang w:eastAsia="en-US"/>
        </w:rPr>
        <w:t>Działając w imieniu i na rzecz:</w:t>
      </w:r>
    </w:p>
    <w:p w:rsidR="007677AD" w:rsidRPr="00162FB8" w:rsidRDefault="007677AD" w:rsidP="007677AD">
      <w:pPr>
        <w:spacing w:before="24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62FB8">
        <w:rPr>
          <w:rFonts w:eastAsia="Calibri"/>
          <w:b/>
          <w:sz w:val="24"/>
          <w:szCs w:val="24"/>
          <w:lang w:eastAsia="en-US"/>
        </w:rPr>
        <w:t xml:space="preserve">___________________________________________________________________________             </w:t>
      </w:r>
    </w:p>
    <w:p w:rsidR="007677AD" w:rsidRPr="00162FB8" w:rsidRDefault="007677AD" w:rsidP="007677AD">
      <w:pPr>
        <w:spacing w:before="120" w:line="276" w:lineRule="auto"/>
        <w:jc w:val="center"/>
        <w:rPr>
          <w:rFonts w:eastAsia="Calibri"/>
          <w:i/>
          <w:sz w:val="24"/>
          <w:szCs w:val="24"/>
          <w:lang w:eastAsia="en-US"/>
        </w:rPr>
      </w:pPr>
      <w:r w:rsidRPr="00162FB8">
        <w:rPr>
          <w:rFonts w:eastAsia="Calibri"/>
          <w:i/>
          <w:sz w:val="24"/>
          <w:szCs w:val="24"/>
          <w:lang w:eastAsia="en-US"/>
        </w:rPr>
        <w:t>(nazwa Podmiotu)</w:t>
      </w:r>
    </w:p>
    <w:p w:rsidR="007677AD" w:rsidRPr="00162FB8" w:rsidRDefault="007677AD" w:rsidP="007677AD">
      <w:pPr>
        <w:spacing w:before="120" w:line="276" w:lineRule="auto"/>
        <w:jc w:val="center"/>
        <w:rPr>
          <w:rFonts w:eastAsia="Calibri"/>
          <w:i/>
          <w:sz w:val="24"/>
          <w:szCs w:val="24"/>
          <w:lang w:eastAsia="en-US"/>
        </w:rPr>
      </w:pPr>
    </w:p>
    <w:p w:rsidR="007677AD" w:rsidRPr="00162FB8" w:rsidRDefault="007677AD" w:rsidP="007677AD">
      <w:pPr>
        <w:spacing w:before="12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62FB8">
        <w:rPr>
          <w:rFonts w:eastAsia="Calibri"/>
          <w:b/>
          <w:sz w:val="24"/>
          <w:szCs w:val="24"/>
          <w:lang w:eastAsia="en-US"/>
        </w:rPr>
        <w:t>Zobowiązuję się do oddania niżej wymienionych zasobów:</w:t>
      </w:r>
    </w:p>
    <w:p w:rsidR="007677AD" w:rsidRPr="00162FB8" w:rsidRDefault="007677AD" w:rsidP="007677AD">
      <w:pPr>
        <w:spacing w:before="24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62FB8">
        <w:rPr>
          <w:rFonts w:eastAsia="Calibri"/>
          <w:b/>
          <w:sz w:val="24"/>
          <w:szCs w:val="24"/>
          <w:lang w:eastAsia="en-US"/>
        </w:rPr>
        <w:t>___________________________________________________________________________</w:t>
      </w:r>
    </w:p>
    <w:p w:rsidR="007677AD" w:rsidRPr="00162FB8" w:rsidRDefault="007677AD" w:rsidP="007677AD">
      <w:pPr>
        <w:spacing w:before="120" w:line="276" w:lineRule="auto"/>
        <w:jc w:val="center"/>
        <w:rPr>
          <w:rFonts w:eastAsia="Calibri"/>
          <w:i/>
          <w:sz w:val="24"/>
          <w:szCs w:val="24"/>
          <w:lang w:eastAsia="en-US"/>
        </w:rPr>
      </w:pPr>
      <w:r w:rsidRPr="00162FB8">
        <w:rPr>
          <w:rFonts w:eastAsia="Calibri"/>
          <w:i/>
          <w:sz w:val="24"/>
          <w:szCs w:val="24"/>
          <w:lang w:eastAsia="en-US"/>
        </w:rPr>
        <w:t>(określenie zasobu)</w:t>
      </w:r>
    </w:p>
    <w:p w:rsidR="007677AD" w:rsidRPr="00162FB8" w:rsidRDefault="007677AD" w:rsidP="007677AD">
      <w:pPr>
        <w:spacing w:before="120"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7677AD" w:rsidRPr="00162FB8" w:rsidRDefault="007677AD" w:rsidP="007677AD">
      <w:pPr>
        <w:spacing w:before="12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62FB8">
        <w:rPr>
          <w:rFonts w:eastAsia="Calibri"/>
          <w:b/>
          <w:sz w:val="24"/>
          <w:szCs w:val="24"/>
          <w:lang w:eastAsia="en-US"/>
        </w:rPr>
        <w:t>do dyspozycji Wykonawcy:</w:t>
      </w:r>
    </w:p>
    <w:p w:rsidR="007677AD" w:rsidRPr="00162FB8" w:rsidRDefault="007677AD" w:rsidP="007677AD">
      <w:pPr>
        <w:spacing w:before="24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62FB8">
        <w:rPr>
          <w:rFonts w:eastAsia="Calibri"/>
          <w:b/>
          <w:sz w:val="24"/>
          <w:szCs w:val="24"/>
          <w:lang w:eastAsia="en-US"/>
        </w:rPr>
        <w:t>___________________________________________________________________________</w:t>
      </w:r>
    </w:p>
    <w:p w:rsidR="007677AD" w:rsidRPr="00162FB8" w:rsidRDefault="007677AD" w:rsidP="007677AD">
      <w:pPr>
        <w:spacing w:before="120" w:line="276" w:lineRule="auto"/>
        <w:jc w:val="center"/>
        <w:rPr>
          <w:rFonts w:eastAsia="Calibri"/>
          <w:i/>
          <w:sz w:val="24"/>
          <w:szCs w:val="24"/>
          <w:lang w:eastAsia="en-US"/>
        </w:rPr>
      </w:pPr>
      <w:r w:rsidRPr="00162FB8">
        <w:rPr>
          <w:rFonts w:eastAsia="Calibri"/>
          <w:i/>
          <w:sz w:val="24"/>
          <w:szCs w:val="24"/>
          <w:lang w:eastAsia="en-US"/>
        </w:rPr>
        <w:t>(nazwa Wykonawcy)</w:t>
      </w:r>
    </w:p>
    <w:p w:rsidR="007677AD" w:rsidRPr="00162FB8" w:rsidRDefault="007677AD" w:rsidP="007677AD">
      <w:pPr>
        <w:spacing w:before="120" w:line="276" w:lineRule="auto"/>
        <w:jc w:val="center"/>
        <w:rPr>
          <w:rFonts w:eastAsia="Calibri"/>
          <w:i/>
          <w:sz w:val="24"/>
          <w:szCs w:val="24"/>
          <w:lang w:eastAsia="en-US"/>
        </w:rPr>
      </w:pPr>
    </w:p>
    <w:p w:rsidR="007677AD" w:rsidRPr="00162FB8" w:rsidRDefault="007677AD" w:rsidP="007677AD">
      <w:pPr>
        <w:spacing w:before="120" w:line="276" w:lineRule="auto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162FB8">
        <w:rPr>
          <w:rFonts w:eastAsia="Calibri"/>
          <w:sz w:val="24"/>
          <w:szCs w:val="24"/>
          <w:lang w:eastAsia="en-US"/>
        </w:rPr>
        <w:t xml:space="preserve">na potrzeby </w:t>
      </w:r>
      <w:r w:rsidR="00397EA3" w:rsidRPr="00613A42">
        <w:rPr>
          <w:rFonts w:eastAsia="Calibri"/>
          <w:sz w:val="24"/>
          <w:szCs w:val="24"/>
          <w:lang w:eastAsia="en-US"/>
        </w:rPr>
        <w:t>postępowania o udzielenie zamówienia publicznego</w:t>
      </w:r>
      <w:r w:rsidR="00397EA3">
        <w:rPr>
          <w:rFonts w:eastAsia="Calibri"/>
          <w:sz w:val="24"/>
          <w:szCs w:val="24"/>
          <w:lang w:eastAsia="en-US"/>
        </w:rPr>
        <w:t xml:space="preserve"> prowadzonego w trybie podstawowym</w:t>
      </w:r>
      <w:r w:rsidR="00397EA3" w:rsidRPr="00162FB8">
        <w:rPr>
          <w:rFonts w:eastAsia="Calibri"/>
          <w:sz w:val="24"/>
          <w:szCs w:val="24"/>
          <w:lang w:eastAsia="en-US"/>
        </w:rPr>
        <w:t xml:space="preserve"> </w:t>
      </w:r>
      <w:r w:rsidR="00397EA3">
        <w:rPr>
          <w:rFonts w:eastAsia="Calibri"/>
          <w:sz w:val="24"/>
          <w:szCs w:val="24"/>
          <w:lang w:eastAsia="en-US"/>
        </w:rPr>
        <w:t>pn.:</w:t>
      </w:r>
      <w:r w:rsidR="004278EF" w:rsidRPr="00162FB8">
        <w:rPr>
          <w:rFonts w:eastAsia="Calibri"/>
          <w:b/>
          <w:i/>
          <w:sz w:val="24"/>
          <w:szCs w:val="24"/>
          <w:lang w:eastAsia="en-US"/>
        </w:rPr>
        <w:t xml:space="preserve"> </w:t>
      </w:r>
      <w:r w:rsidR="00D302A8">
        <w:rPr>
          <w:b/>
          <w:bCs/>
          <w:sz w:val="24"/>
          <w:szCs w:val="24"/>
        </w:rPr>
        <w:t>„Zakup nowego lekkiego specjalnego samochodu ratownictwa technicznego z funkcją gaśniczą dla OSP w Klembowie</w:t>
      </w:r>
      <w:r w:rsidR="00AD1BB4" w:rsidRPr="00AD1BB4">
        <w:rPr>
          <w:b/>
          <w:bCs/>
          <w:sz w:val="24"/>
          <w:szCs w:val="24"/>
        </w:rPr>
        <w:t>”</w:t>
      </w:r>
      <w:r w:rsidR="00AD1BB4">
        <w:rPr>
          <w:b/>
          <w:bCs/>
          <w:sz w:val="24"/>
          <w:szCs w:val="24"/>
        </w:rPr>
        <w:t>,</w:t>
      </w:r>
    </w:p>
    <w:p w:rsidR="00AD1BB4" w:rsidRDefault="00AD1BB4" w:rsidP="007677AD">
      <w:pPr>
        <w:spacing w:before="120" w:after="120" w:line="259" w:lineRule="auto"/>
        <w:ind w:right="284"/>
        <w:jc w:val="both"/>
        <w:rPr>
          <w:rFonts w:eastAsia="Calibri"/>
          <w:sz w:val="24"/>
          <w:szCs w:val="24"/>
          <w:lang w:eastAsia="en-US"/>
        </w:rPr>
      </w:pPr>
    </w:p>
    <w:p w:rsidR="007677AD" w:rsidRPr="00162FB8" w:rsidRDefault="00AD1BB4" w:rsidP="007677AD">
      <w:pPr>
        <w:spacing w:before="120" w:after="120" w:line="259" w:lineRule="auto"/>
        <w:ind w:right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</w:t>
      </w:r>
      <w:r w:rsidR="007677AD" w:rsidRPr="00162FB8">
        <w:rPr>
          <w:rFonts w:eastAsia="Calibri"/>
          <w:sz w:val="24"/>
          <w:szCs w:val="24"/>
          <w:lang w:eastAsia="en-US"/>
        </w:rPr>
        <w:t>świadczam, iż:</w:t>
      </w:r>
      <w:r w:rsidR="00D163A8" w:rsidRPr="00162FB8">
        <w:rPr>
          <w:rFonts w:eastAsia="Calibri"/>
          <w:sz w:val="24"/>
          <w:szCs w:val="24"/>
          <w:lang w:eastAsia="en-US"/>
        </w:rPr>
        <w:t xml:space="preserve"> </w:t>
      </w:r>
    </w:p>
    <w:p w:rsidR="007677AD" w:rsidRPr="00162FB8" w:rsidRDefault="007677AD" w:rsidP="007677AD">
      <w:pPr>
        <w:numPr>
          <w:ilvl w:val="0"/>
          <w:numId w:val="33"/>
        </w:numPr>
        <w:tabs>
          <w:tab w:val="left" w:pos="426"/>
        </w:tabs>
        <w:spacing w:after="120" w:line="259" w:lineRule="auto"/>
        <w:ind w:left="426" w:hanging="426"/>
        <w:jc w:val="both"/>
        <w:rPr>
          <w:rFonts w:eastAsia="Calibri"/>
          <w:sz w:val="24"/>
          <w:szCs w:val="24"/>
          <w:lang w:eastAsia="en-US"/>
        </w:rPr>
      </w:pPr>
      <w:r w:rsidRPr="00162FB8">
        <w:rPr>
          <w:rFonts w:eastAsia="Calibri"/>
          <w:sz w:val="24"/>
          <w:szCs w:val="24"/>
          <w:lang w:eastAsia="en-US"/>
        </w:rPr>
        <w:t>udostępniam Wykonawcy ww. zasoby, w następującym zakresie:</w:t>
      </w:r>
    </w:p>
    <w:p w:rsidR="007677AD" w:rsidRPr="00162FB8" w:rsidRDefault="007677AD" w:rsidP="007677AD">
      <w:pPr>
        <w:spacing w:after="120" w:line="259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 w:rsidRPr="00162FB8">
        <w:rPr>
          <w:rFonts w:eastAsia="Calibri"/>
          <w:sz w:val="24"/>
          <w:szCs w:val="24"/>
          <w:lang w:eastAsia="en-US"/>
        </w:rPr>
        <w:t>______________________________________________________</w:t>
      </w:r>
      <w:r w:rsidR="00A77F5D" w:rsidRPr="00162FB8">
        <w:rPr>
          <w:rFonts w:eastAsia="Calibri"/>
          <w:sz w:val="24"/>
          <w:szCs w:val="24"/>
          <w:lang w:eastAsia="en-US"/>
        </w:rPr>
        <w:t>__________________</w:t>
      </w:r>
    </w:p>
    <w:p w:rsidR="007677AD" w:rsidRPr="00162FB8" w:rsidRDefault="007677AD" w:rsidP="007677AD">
      <w:pPr>
        <w:spacing w:after="120" w:line="259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 w:rsidRPr="00162FB8">
        <w:rPr>
          <w:rFonts w:eastAsia="Calibri"/>
          <w:sz w:val="24"/>
          <w:szCs w:val="24"/>
          <w:lang w:eastAsia="en-US"/>
        </w:rPr>
        <w:t>______________________________________________________</w:t>
      </w:r>
      <w:r w:rsidR="00A77F5D" w:rsidRPr="00162FB8">
        <w:rPr>
          <w:rFonts w:eastAsia="Calibri"/>
          <w:sz w:val="24"/>
          <w:szCs w:val="24"/>
          <w:lang w:eastAsia="en-US"/>
        </w:rPr>
        <w:t>__________________</w:t>
      </w:r>
    </w:p>
    <w:p w:rsidR="007677AD" w:rsidRPr="00162FB8" w:rsidRDefault="007677AD" w:rsidP="007677AD">
      <w:pPr>
        <w:spacing w:after="120" w:line="259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7677AD" w:rsidRPr="00162FB8" w:rsidRDefault="007677AD" w:rsidP="007677AD">
      <w:pPr>
        <w:numPr>
          <w:ilvl w:val="0"/>
          <w:numId w:val="33"/>
        </w:numPr>
        <w:tabs>
          <w:tab w:val="left" w:pos="426"/>
        </w:tabs>
        <w:spacing w:after="120" w:line="259" w:lineRule="auto"/>
        <w:ind w:left="426" w:hanging="426"/>
        <w:jc w:val="both"/>
        <w:rPr>
          <w:rFonts w:eastAsia="Calibri"/>
          <w:sz w:val="24"/>
          <w:szCs w:val="24"/>
          <w:lang w:eastAsia="en-US"/>
        </w:rPr>
      </w:pPr>
      <w:r w:rsidRPr="00162FB8">
        <w:rPr>
          <w:rFonts w:eastAsia="Calibri"/>
          <w:sz w:val="24"/>
          <w:szCs w:val="24"/>
          <w:lang w:eastAsia="en-US"/>
        </w:rPr>
        <w:t>sposób wykorzystania udostępnionych przeze mnie zasobów będzie następujący:</w:t>
      </w:r>
    </w:p>
    <w:p w:rsidR="007677AD" w:rsidRPr="00162FB8" w:rsidRDefault="007677AD" w:rsidP="007677AD">
      <w:pPr>
        <w:spacing w:after="120" w:line="259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 w:rsidRPr="00162FB8">
        <w:rPr>
          <w:rFonts w:eastAsia="Calibri"/>
          <w:sz w:val="24"/>
          <w:szCs w:val="24"/>
          <w:lang w:eastAsia="en-US"/>
        </w:rPr>
        <w:t>______________________________________________________</w:t>
      </w:r>
      <w:r w:rsidR="00A77F5D" w:rsidRPr="00162FB8">
        <w:rPr>
          <w:rFonts w:eastAsia="Calibri"/>
          <w:sz w:val="24"/>
          <w:szCs w:val="24"/>
          <w:lang w:eastAsia="en-US"/>
        </w:rPr>
        <w:t>__________________</w:t>
      </w:r>
    </w:p>
    <w:p w:rsidR="007677AD" w:rsidRPr="00162FB8" w:rsidRDefault="007677AD" w:rsidP="007677AD">
      <w:pPr>
        <w:spacing w:after="120" w:line="259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 w:rsidRPr="00162FB8">
        <w:rPr>
          <w:rFonts w:eastAsia="Calibri"/>
          <w:sz w:val="24"/>
          <w:szCs w:val="24"/>
          <w:lang w:eastAsia="en-US"/>
        </w:rPr>
        <w:t>______________________________________________________</w:t>
      </w:r>
      <w:r w:rsidR="00A77F5D" w:rsidRPr="00162FB8">
        <w:rPr>
          <w:rFonts w:eastAsia="Calibri"/>
          <w:sz w:val="24"/>
          <w:szCs w:val="24"/>
          <w:lang w:eastAsia="en-US"/>
        </w:rPr>
        <w:t>__________________</w:t>
      </w:r>
    </w:p>
    <w:p w:rsidR="007677AD" w:rsidRPr="00162FB8" w:rsidRDefault="007677AD" w:rsidP="007677AD">
      <w:pPr>
        <w:spacing w:after="120" w:line="259" w:lineRule="auto"/>
        <w:ind w:right="284"/>
        <w:rPr>
          <w:rFonts w:eastAsia="Calibri"/>
          <w:i/>
          <w:sz w:val="24"/>
          <w:szCs w:val="24"/>
          <w:lang w:eastAsia="en-US"/>
        </w:rPr>
      </w:pPr>
    </w:p>
    <w:p w:rsidR="007677AD" w:rsidRPr="00162FB8" w:rsidRDefault="007677AD" w:rsidP="007677AD">
      <w:pPr>
        <w:numPr>
          <w:ilvl w:val="0"/>
          <w:numId w:val="33"/>
        </w:numPr>
        <w:tabs>
          <w:tab w:val="left" w:pos="426"/>
        </w:tabs>
        <w:spacing w:after="120" w:line="259" w:lineRule="auto"/>
        <w:ind w:left="426" w:hanging="426"/>
        <w:jc w:val="both"/>
        <w:rPr>
          <w:rFonts w:eastAsia="Calibri"/>
          <w:sz w:val="24"/>
          <w:szCs w:val="24"/>
          <w:lang w:eastAsia="en-US"/>
        </w:rPr>
      </w:pPr>
      <w:r w:rsidRPr="00162FB8">
        <w:rPr>
          <w:rFonts w:eastAsia="Calibri"/>
          <w:sz w:val="24"/>
          <w:szCs w:val="24"/>
          <w:lang w:eastAsia="en-US"/>
        </w:rPr>
        <w:t>zakres mojego udziału przy wykonywaniu zamówienia publicznego będzie następujący:</w:t>
      </w:r>
    </w:p>
    <w:p w:rsidR="007677AD" w:rsidRPr="00162FB8" w:rsidRDefault="007677AD" w:rsidP="007677AD">
      <w:pPr>
        <w:spacing w:after="120" w:line="259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 w:rsidRPr="00162FB8">
        <w:rPr>
          <w:rFonts w:eastAsia="Calibri"/>
          <w:sz w:val="24"/>
          <w:szCs w:val="24"/>
          <w:lang w:eastAsia="en-US"/>
        </w:rPr>
        <w:t>______________________________________________________</w:t>
      </w:r>
      <w:r w:rsidR="00A77F5D" w:rsidRPr="00162FB8">
        <w:rPr>
          <w:rFonts w:eastAsia="Calibri"/>
          <w:sz w:val="24"/>
          <w:szCs w:val="24"/>
          <w:lang w:eastAsia="en-US"/>
        </w:rPr>
        <w:t>__________________</w:t>
      </w:r>
    </w:p>
    <w:p w:rsidR="007677AD" w:rsidRPr="00162FB8" w:rsidRDefault="007677AD" w:rsidP="007677AD">
      <w:pPr>
        <w:spacing w:after="120" w:line="259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 w:rsidRPr="00162FB8">
        <w:rPr>
          <w:rFonts w:eastAsia="Calibri"/>
          <w:sz w:val="24"/>
          <w:szCs w:val="24"/>
          <w:lang w:eastAsia="en-US"/>
        </w:rPr>
        <w:t>______________________________________________________</w:t>
      </w:r>
      <w:r w:rsidR="00A77F5D" w:rsidRPr="00162FB8">
        <w:rPr>
          <w:rFonts w:eastAsia="Calibri"/>
          <w:sz w:val="24"/>
          <w:szCs w:val="24"/>
          <w:lang w:eastAsia="en-US"/>
        </w:rPr>
        <w:t>__________________</w:t>
      </w:r>
    </w:p>
    <w:p w:rsidR="007677AD" w:rsidRPr="00162FB8" w:rsidRDefault="007677AD" w:rsidP="007677AD">
      <w:pPr>
        <w:spacing w:after="120" w:line="259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7677AD" w:rsidRPr="00162FB8" w:rsidRDefault="007677AD" w:rsidP="007677AD">
      <w:pPr>
        <w:numPr>
          <w:ilvl w:val="0"/>
          <w:numId w:val="33"/>
        </w:numPr>
        <w:tabs>
          <w:tab w:val="left" w:pos="426"/>
        </w:tabs>
        <w:spacing w:after="120" w:line="259" w:lineRule="auto"/>
        <w:ind w:left="426" w:hanging="426"/>
        <w:jc w:val="both"/>
        <w:rPr>
          <w:rFonts w:eastAsia="Calibri"/>
          <w:sz w:val="24"/>
          <w:szCs w:val="24"/>
          <w:lang w:eastAsia="en-US"/>
        </w:rPr>
      </w:pPr>
      <w:r w:rsidRPr="00162FB8">
        <w:rPr>
          <w:rFonts w:eastAsia="Calibri"/>
          <w:sz w:val="24"/>
          <w:szCs w:val="24"/>
          <w:lang w:eastAsia="en-US"/>
        </w:rPr>
        <w:t>okres mojego udziału przy wykonywaniu zamówienia publicznego będzie następujący:</w:t>
      </w:r>
    </w:p>
    <w:p w:rsidR="007677AD" w:rsidRPr="00162FB8" w:rsidRDefault="007677AD" w:rsidP="007677AD">
      <w:pPr>
        <w:spacing w:after="120" w:line="259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 w:rsidRPr="00162FB8">
        <w:rPr>
          <w:rFonts w:eastAsia="Calibri"/>
          <w:sz w:val="24"/>
          <w:szCs w:val="24"/>
          <w:lang w:eastAsia="en-US"/>
        </w:rPr>
        <w:t>______________________________________________________</w:t>
      </w:r>
      <w:r w:rsidR="00A77F5D" w:rsidRPr="00162FB8">
        <w:rPr>
          <w:rFonts w:eastAsia="Calibri"/>
          <w:sz w:val="24"/>
          <w:szCs w:val="24"/>
          <w:lang w:eastAsia="en-US"/>
        </w:rPr>
        <w:t>__________________</w:t>
      </w:r>
    </w:p>
    <w:p w:rsidR="007677AD" w:rsidRPr="00162FB8" w:rsidRDefault="007677AD" w:rsidP="007677AD">
      <w:pPr>
        <w:spacing w:after="120" w:line="259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 w:rsidRPr="00162FB8">
        <w:rPr>
          <w:rFonts w:eastAsia="Calibri"/>
          <w:sz w:val="24"/>
          <w:szCs w:val="24"/>
          <w:lang w:eastAsia="en-US"/>
        </w:rPr>
        <w:t>______________________________________________________</w:t>
      </w:r>
      <w:r w:rsidR="00A77F5D" w:rsidRPr="00162FB8">
        <w:rPr>
          <w:rFonts w:eastAsia="Calibri"/>
          <w:sz w:val="24"/>
          <w:szCs w:val="24"/>
          <w:lang w:eastAsia="en-US"/>
        </w:rPr>
        <w:t>__________________</w:t>
      </w:r>
    </w:p>
    <w:p w:rsidR="007677AD" w:rsidRPr="00162FB8" w:rsidRDefault="007677AD" w:rsidP="007677AD">
      <w:pPr>
        <w:spacing w:after="120" w:line="259" w:lineRule="auto"/>
        <w:ind w:right="-1"/>
        <w:jc w:val="both"/>
        <w:rPr>
          <w:rFonts w:eastAsia="Calibri"/>
          <w:sz w:val="24"/>
          <w:szCs w:val="24"/>
          <w:lang w:eastAsia="en-US"/>
        </w:rPr>
      </w:pPr>
    </w:p>
    <w:p w:rsidR="007677AD" w:rsidRDefault="007677AD" w:rsidP="007677AD">
      <w:pPr>
        <w:spacing w:after="120" w:line="259" w:lineRule="auto"/>
        <w:ind w:right="-341"/>
        <w:jc w:val="both"/>
        <w:rPr>
          <w:rFonts w:eastAsia="Calibri"/>
          <w:sz w:val="24"/>
          <w:szCs w:val="24"/>
          <w:lang w:eastAsia="en-US"/>
        </w:rPr>
      </w:pPr>
    </w:p>
    <w:p w:rsidR="00AD1BB4" w:rsidRDefault="00AD1BB4" w:rsidP="007677AD">
      <w:pPr>
        <w:spacing w:after="120" w:line="259" w:lineRule="auto"/>
        <w:ind w:right="-341"/>
        <w:jc w:val="both"/>
        <w:rPr>
          <w:rFonts w:eastAsia="Calibri"/>
          <w:sz w:val="24"/>
          <w:szCs w:val="24"/>
          <w:lang w:eastAsia="en-US"/>
        </w:rPr>
      </w:pPr>
    </w:p>
    <w:p w:rsidR="00AD1BB4" w:rsidRDefault="00AD1BB4" w:rsidP="007677AD">
      <w:pPr>
        <w:spacing w:after="120" w:line="259" w:lineRule="auto"/>
        <w:ind w:right="-341"/>
        <w:jc w:val="both"/>
        <w:rPr>
          <w:rFonts w:eastAsia="Calibri"/>
          <w:sz w:val="24"/>
          <w:szCs w:val="24"/>
          <w:lang w:eastAsia="en-US"/>
        </w:rPr>
      </w:pPr>
    </w:p>
    <w:p w:rsidR="00AD1BB4" w:rsidRPr="00162FB8" w:rsidRDefault="00AD1BB4" w:rsidP="007677AD">
      <w:pPr>
        <w:spacing w:after="120" w:line="259" w:lineRule="auto"/>
        <w:ind w:right="-341"/>
        <w:jc w:val="both"/>
        <w:rPr>
          <w:rFonts w:eastAsia="Calibri"/>
          <w:sz w:val="24"/>
          <w:szCs w:val="24"/>
          <w:lang w:eastAsia="en-US"/>
        </w:rPr>
      </w:pPr>
    </w:p>
    <w:p w:rsidR="00162FB8" w:rsidRPr="00391B70" w:rsidRDefault="00162FB8" w:rsidP="00162FB8">
      <w:pPr>
        <w:spacing w:before="240" w:after="12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Miejscowość: …</w:t>
      </w:r>
      <w:r w:rsidR="00AD1BB4">
        <w:rPr>
          <w:rFonts w:eastAsia="Calibri"/>
          <w:sz w:val="24"/>
          <w:szCs w:val="24"/>
          <w:lang w:eastAsia="en-US"/>
        </w:rPr>
        <w:t>………………, dn. …………………..                          ……………………</w:t>
      </w:r>
    </w:p>
    <w:p w:rsidR="0070473A" w:rsidRDefault="00162FB8" w:rsidP="00162FB8">
      <w:pPr>
        <w:rPr>
          <w:b/>
          <w:sz w:val="24"/>
          <w:szCs w:val="24"/>
        </w:rPr>
      </w:pPr>
      <w:r w:rsidRPr="00391B70">
        <w:rPr>
          <w:rFonts w:eastAsia="Calibri"/>
          <w:i/>
          <w:sz w:val="24"/>
          <w:szCs w:val="24"/>
          <w:lang w:eastAsia="en-US"/>
        </w:rPr>
        <w:t xml:space="preserve">                                                                                                         </w:t>
      </w:r>
      <w:r>
        <w:rPr>
          <w:rFonts w:eastAsia="Calibri"/>
          <w:i/>
          <w:sz w:val="24"/>
          <w:szCs w:val="24"/>
          <w:lang w:eastAsia="en-US"/>
        </w:rPr>
        <w:t xml:space="preserve">             </w:t>
      </w:r>
      <w:r w:rsidR="00AD1BB4">
        <w:rPr>
          <w:rFonts w:eastAsia="Calibri"/>
          <w:i/>
          <w:sz w:val="24"/>
          <w:szCs w:val="24"/>
          <w:lang w:eastAsia="en-US"/>
        </w:rPr>
        <w:t xml:space="preserve">      </w:t>
      </w:r>
      <w:r w:rsidRPr="00391B70">
        <w:rPr>
          <w:rFonts w:eastAsia="Calibri"/>
          <w:i/>
          <w:sz w:val="24"/>
          <w:szCs w:val="24"/>
          <w:lang w:eastAsia="en-US"/>
        </w:rPr>
        <w:t>(podpis)</w:t>
      </w:r>
    </w:p>
    <w:p w:rsidR="00DC7BB7" w:rsidRDefault="00DC7BB7" w:rsidP="0070473A">
      <w:pPr>
        <w:rPr>
          <w:b/>
          <w:sz w:val="24"/>
          <w:szCs w:val="24"/>
        </w:rPr>
      </w:pPr>
    </w:p>
    <w:p w:rsidR="00DC7BB7" w:rsidRDefault="00DC7BB7" w:rsidP="0070473A">
      <w:pPr>
        <w:rPr>
          <w:b/>
          <w:sz w:val="24"/>
          <w:szCs w:val="24"/>
        </w:rPr>
      </w:pPr>
    </w:p>
    <w:p w:rsidR="00DC7BB7" w:rsidRDefault="00DC7BB7" w:rsidP="0070473A">
      <w:pPr>
        <w:rPr>
          <w:b/>
          <w:sz w:val="24"/>
          <w:szCs w:val="24"/>
        </w:rPr>
      </w:pPr>
    </w:p>
    <w:p w:rsidR="00DC7BB7" w:rsidRDefault="00DC7BB7" w:rsidP="0070473A">
      <w:pPr>
        <w:rPr>
          <w:b/>
          <w:sz w:val="24"/>
          <w:szCs w:val="24"/>
        </w:rPr>
      </w:pPr>
    </w:p>
    <w:p w:rsidR="00DC7BB7" w:rsidRDefault="00DC7BB7" w:rsidP="0070473A">
      <w:pPr>
        <w:rPr>
          <w:b/>
          <w:sz w:val="24"/>
          <w:szCs w:val="24"/>
        </w:rPr>
      </w:pPr>
    </w:p>
    <w:p w:rsidR="00DC7BB7" w:rsidRDefault="00DC7BB7" w:rsidP="0070473A">
      <w:pPr>
        <w:rPr>
          <w:b/>
          <w:sz w:val="24"/>
          <w:szCs w:val="24"/>
        </w:rPr>
      </w:pPr>
    </w:p>
    <w:p w:rsidR="00DC7BB7" w:rsidRDefault="00DC7BB7" w:rsidP="0070473A">
      <w:pPr>
        <w:rPr>
          <w:b/>
          <w:sz w:val="24"/>
          <w:szCs w:val="24"/>
        </w:rPr>
      </w:pPr>
    </w:p>
    <w:p w:rsidR="00DC7BB7" w:rsidRDefault="00DC7BB7" w:rsidP="0070473A">
      <w:pPr>
        <w:rPr>
          <w:b/>
          <w:sz w:val="24"/>
          <w:szCs w:val="24"/>
        </w:rPr>
      </w:pPr>
    </w:p>
    <w:p w:rsidR="00DC7BB7" w:rsidRDefault="00DC7BB7" w:rsidP="0070473A">
      <w:pPr>
        <w:rPr>
          <w:b/>
          <w:sz w:val="24"/>
          <w:szCs w:val="24"/>
        </w:rPr>
      </w:pPr>
    </w:p>
    <w:p w:rsidR="00DC7BB7" w:rsidRDefault="00DC7BB7" w:rsidP="0070473A">
      <w:pPr>
        <w:rPr>
          <w:b/>
          <w:sz w:val="24"/>
          <w:szCs w:val="24"/>
        </w:rPr>
      </w:pPr>
    </w:p>
    <w:p w:rsidR="00DC7BB7" w:rsidRDefault="00DC7BB7" w:rsidP="0070473A">
      <w:pPr>
        <w:rPr>
          <w:b/>
          <w:sz w:val="24"/>
          <w:szCs w:val="24"/>
        </w:rPr>
      </w:pPr>
    </w:p>
    <w:p w:rsidR="00DC7BB7" w:rsidRDefault="00DC7BB7" w:rsidP="0070473A">
      <w:pPr>
        <w:rPr>
          <w:b/>
          <w:sz w:val="24"/>
          <w:szCs w:val="24"/>
        </w:rPr>
      </w:pPr>
    </w:p>
    <w:p w:rsidR="00DC7BB7" w:rsidRDefault="00DC7BB7" w:rsidP="0070473A">
      <w:pPr>
        <w:rPr>
          <w:b/>
          <w:sz w:val="24"/>
          <w:szCs w:val="24"/>
        </w:rPr>
      </w:pPr>
    </w:p>
    <w:p w:rsidR="00DC7BB7" w:rsidRDefault="00DC7BB7" w:rsidP="0070473A">
      <w:pPr>
        <w:rPr>
          <w:b/>
          <w:sz w:val="24"/>
          <w:szCs w:val="24"/>
        </w:rPr>
      </w:pPr>
    </w:p>
    <w:p w:rsidR="00DC7BB7" w:rsidRDefault="00DC7BB7" w:rsidP="0070473A">
      <w:pPr>
        <w:rPr>
          <w:b/>
          <w:sz w:val="24"/>
          <w:szCs w:val="24"/>
        </w:rPr>
      </w:pPr>
    </w:p>
    <w:sectPr w:rsidR="00DC7BB7" w:rsidSect="00F04D2E">
      <w:headerReference w:type="default" r:id="rId7"/>
      <w:footerReference w:type="default" r:id="rId8"/>
      <w:type w:val="continuous"/>
      <w:pgSz w:w="11906" w:h="16838"/>
      <w:pgMar w:top="1977" w:right="1417" w:bottom="899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160" w:rsidRDefault="004B5160" w:rsidP="001555DB">
      <w:r>
        <w:separator/>
      </w:r>
    </w:p>
  </w:endnote>
  <w:endnote w:type="continuationSeparator" w:id="0">
    <w:p w:rsidR="004B5160" w:rsidRDefault="004B5160" w:rsidP="0015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2C" w:rsidRDefault="0035688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900AF">
      <w:rPr>
        <w:noProof/>
      </w:rPr>
      <w:t>1</w:t>
    </w:r>
    <w:r>
      <w:rPr>
        <w:noProof/>
      </w:rPr>
      <w:fldChar w:fldCharType="end"/>
    </w:r>
  </w:p>
  <w:p w:rsidR="00340CA0" w:rsidRDefault="00340CA0" w:rsidP="00340CA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160" w:rsidRDefault="004B5160" w:rsidP="001555DB">
      <w:r>
        <w:separator/>
      </w:r>
    </w:p>
  </w:footnote>
  <w:footnote w:type="continuationSeparator" w:id="0">
    <w:p w:rsidR="004B5160" w:rsidRDefault="004B5160" w:rsidP="00155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2E" w:rsidRDefault="00F04D2E" w:rsidP="00F04D2E">
    <w:pPr>
      <w:ind w:left="-284"/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  <w:p w:rsidR="00F04D2E" w:rsidRDefault="00F04D2E" w:rsidP="00223477">
    <w:pPr>
      <w:ind w:left="3256" w:firstLine="992"/>
      <w:rPr>
        <w:rFonts w:ascii="Cambria" w:hAnsi="Cambria"/>
        <w:b/>
        <w:sz w:val="24"/>
        <w:szCs w:val="24"/>
      </w:rPr>
    </w:pPr>
    <w:r>
      <w:rPr>
        <w:b/>
        <w:sz w:val="22"/>
        <w:szCs w:val="22"/>
      </w:rPr>
      <w:t xml:space="preserve">    </w:t>
    </w:r>
  </w:p>
  <w:p w:rsidR="00223477" w:rsidRPr="002C3878" w:rsidRDefault="00223477" w:rsidP="00223477">
    <w:pPr>
      <w:ind w:left="3256" w:firstLine="992"/>
      <w:rPr>
        <w:rFonts w:ascii="Cambria" w:hAnsi="Cambria"/>
        <w:sz w:val="24"/>
        <w:szCs w:val="24"/>
      </w:rPr>
    </w:pPr>
  </w:p>
  <w:p w:rsidR="001555DB" w:rsidRDefault="00A900AF">
    <w:pPr>
      <w:pStyle w:val="Nagwek"/>
    </w:pPr>
    <w:r>
      <w:rPr>
        <w:noProof/>
        <w:color w:val="33996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0;margin-top:20.15pt;width:485.25pt;height:0;z-index:251657728" o:connectortype="straight" strokecolor="green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ED766544"/>
    <w:name w:val="WW8Num3"/>
    <w:lvl w:ilvl="0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ourier New" w:hAnsi="Courier New" w:cs="Courier New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5" w15:restartNumberingAfterBreak="0">
    <w:nsid w:val="00000007"/>
    <w:multiLevelType w:val="multilevel"/>
    <w:tmpl w:val="00000007"/>
    <w:name w:val="WW8Num9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72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1374" w:hanging="720"/>
      </w:pPr>
      <w:rPr>
        <w:rFonts w:ascii="Arial" w:hAnsi="Arial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61"/>
        </w:tabs>
        <w:ind w:left="2061" w:hanging="1080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388"/>
        </w:tabs>
        <w:ind w:left="2388" w:hanging="1080"/>
      </w:pPr>
    </w:lvl>
    <w:lvl w:ilvl="5">
      <w:start w:val="1"/>
      <w:numFmt w:val="decimal"/>
      <w:lvlText w:val="%1.%2.%3.%4.%5.%6."/>
      <w:lvlJc w:val="left"/>
      <w:pPr>
        <w:tabs>
          <w:tab w:val="num" w:pos="3075"/>
        </w:tabs>
        <w:ind w:left="30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34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089"/>
        </w:tabs>
        <w:ind w:left="40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776"/>
        </w:tabs>
        <w:ind w:left="4776" w:hanging="2160"/>
      </w:pPr>
    </w:lvl>
  </w:abstractNum>
  <w:abstractNum w:abstractNumId="6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9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1" w15:restartNumberingAfterBreak="0">
    <w:nsid w:val="0000000E"/>
    <w:multiLevelType w:val="multilevel"/>
    <w:tmpl w:val="DE782250"/>
    <w:name w:val="WW8Num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mbria" w:eastAsia="Times New Roman" w:hAnsi="Cambria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 w15:restartNumberingAfterBreak="0">
    <w:nsid w:val="0000000F"/>
    <w:multiLevelType w:val="multilevel"/>
    <w:tmpl w:val="CFB01C70"/>
    <w:name w:val="WW8Num2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3" w15:restartNumberingAfterBreak="0">
    <w:nsid w:val="00000010"/>
    <w:multiLevelType w:val="singleLevel"/>
    <w:tmpl w:val="E6FA9166"/>
    <w:name w:val="WW8Num2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720"/>
      </w:pPr>
      <w:rPr>
        <w:rFonts w:ascii="Cambria" w:eastAsia="Times New Roman" w:hAnsi="Cambria" w:cs="Times New Roman" w:hint="default"/>
      </w:rPr>
    </w:lvl>
  </w:abstractNum>
  <w:abstractNum w:abstractNumId="14" w15:restartNumberingAfterBreak="0">
    <w:nsid w:val="00000011"/>
    <w:multiLevelType w:val="multi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90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1080"/>
      </w:pPr>
    </w:lvl>
    <w:lvl w:ilvl="4">
      <w:start w:val="1"/>
      <w:numFmt w:val="decimal"/>
      <w:lvlText w:val="%1.%2.%3.%4.%5."/>
      <w:lvlJc w:val="left"/>
      <w:pPr>
        <w:tabs>
          <w:tab w:val="num" w:pos="2190"/>
        </w:tabs>
        <w:ind w:left="21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910"/>
        </w:tabs>
        <w:ind w:left="29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50"/>
        </w:tabs>
        <w:ind w:left="34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90"/>
        </w:tabs>
        <w:ind w:left="3990" w:hanging="2160"/>
      </w:pPr>
    </w:lvl>
  </w:abstractNum>
  <w:abstractNum w:abstractNumId="15" w15:restartNumberingAfterBreak="0">
    <w:nsid w:val="00000012"/>
    <w:multiLevelType w:val="multi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singleLevel"/>
    <w:tmpl w:val="00000013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4"/>
    <w:multiLevelType w:val="multilevel"/>
    <w:tmpl w:val="B8F06794"/>
    <w:name w:val="WW8Num2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8" w15:restartNumberingAfterBreak="0">
    <w:nsid w:val="00000015"/>
    <w:multiLevelType w:val="singleLevel"/>
    <w:tmpl w:val="62105D2E"/>
    <w:name w:val="WW8Num2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0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1" w15:restartNumberingAfterBreak="0">
    <w:nsid w:val="00000018"/>
    <w:multiLevelType w:val="multilevel"/>
    <w:tmpl w:val="00000018"/>
    <w:name w:val="WW8Num3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2" w15:restartNumberingAfterBreak="0">
    <w:nsid w:val="00000019"/>
    <w:multiLevelType w:val="multilevel"/>
    <w:tmpl w:val="9872C80E"/>
    <w:name w:val="WW8Num2332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0000001A"/>
    <w:multiLevelType w:val="multi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singleLevel"/>
    <w:tmpl w:val="0000001D"/>
    <w:name w:val="WW8Num37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</w:rPr>
    </w:lvl>
  </w:abstractNum>
  <w:abstractNum w:abstractNumId="26" w15:restartNumberingAfterBreak="0">
    <w:nsid w:val="0290012A"/>
    <w:multiLevelType w:val="hybridMultilevel"/>
    <w:tmpl w:val="1BE8F7B4"/>
    <w:lvl w:ilvl="0" w:tplc="5B40FB0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64492D"/>
    <w:multiLevelType w:val="hybridMultilevel"/>
    <w:tmpl w:val="E3167754"/>
    <w:lvl w:ilvl="0" w:tplc="3DE01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3B362B"/>
    <w:multiLevelType w:val="multilevel"/>
    <w:tmpl w:val="DF542706"/>
    <w:name w:val="WW8Num23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1"/>
        </w:tabs>
        <w:ind w:left="891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 w15:restartNumberingAfterBreak="0">
    <w:nsid w:val="0B033693"/>
    <w:multiLevelType w:val="hybridMultilevel"/>
    <w:tmpl w:val="3FB2F7CE"/>
    <w:lvl w:ilvl="0" w:tplc="2F1EE2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6C41FB"/>
    <w:multiLevelType w:val="hybridMultilevel"/>
    <w:tmpl w:val="D0F628CC"/>
    <w:lvl w:ilvl="0" w:tplc="B62C2410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0F7A7D34"/>
    <w:multiLevelType w:val="hybridMultilevel"/>
    <w:tmpl w:val="FDCE6CFA"/>
    <w:name w:val="WW8Num42"/>
    <w:lvl w:ilvl="0" w:tplc="42727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4"/>
        <w:szCs w:val="24"/>
      </w:rPr>
    </w:lvl>
    <w:lvl w:ilvl="1" w:tplc="0DFE2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1B50781"/>
    <w:multiLevelType w:val="hybridMultilevel"/>
    <w:tmpl w:val="C910E6EE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3" w15:restartNumberingAfterBreak="0">
    <w:nsid w:val="14F65031"/>
    <w:multiLevelType w:val="hybridMultilevel"/>
    <w:tmpl w:val="4B5A2FC4"/>
    <w:name w:val="WW8Num422"/>
    <w:lvl w:ilvl="0" w:tplc="F42491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BC17352"/>
    <w:multiLevelType w:val="multilevel"/>
    <w:tmpl w:val="D13442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905E0A"/>
    <w:multiLevelType w:val="hybridMultilevel"/>
    <w:tmpl w:val="E0CEE636"/>
    <w:lvl w:ilvl="0" w:tplc="6002C7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5202F7"/>
    <w:multiLevelType w:val="multilevel"/>
    <w:tmpl w:val="2572D7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</w:rPr>
    </w:lvl>
  </w:abstractNum>
  <w:abstractNum w:abstractNumId="38" w15:restartNumberingAfterBreak="0">
    <w:nsid w:val="21B41EF6"/>
    <w:multiLevelType w:val="hybridMultilevel"/>
    <w:tmpl w:val="E292AB6E"/>
    <w:lvl w:ilvl="0" w:tplc="BD18C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1BA0279"/>
    <w:multiLevelType w:val="hybridMultilevel"/>
    <w:tmpl w:val="EF820D40"/>
    <w:lvl w:ilvl="0" w:tplc="AD2CE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676192"/>
    <w:multiLevelType w:val="multilevel"/>
    <w:tmpl w:val="91E43F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1" w15:restartNumberingAfterBreak="0">
    <w:nsid w:val="258C2F01"/>
    <w:multiLevelType w:val="hybridMultilevel"/>
    <w:tmpl w:val="94921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645EC7"/>
    <w:multiLevelType w:val="multilevel"/>
    <w:tmpl w:val="CFB01C70"/>
    <w:name w:val="WW8Num2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43" w15:restartNumberingAfterBreak="0">
    <w:nsid w:val="28B84AF4"/>
    <w:multiLevelType w:val="hybridMultilevel"/>
    <w:tmpl w:val="4B3A3DC0"/>
    <w:lvl w:ilvl="0" w:tplc="391EB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9B110C"/>
    <w:multiLevelType w:val="multilevel"/>
    <w:tmpl w:val="26DC19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375026C7"/>
    <w:multiLevelType w:val="hybridMultilevel"/>
    <w:tmpl w:val="C94E4396"/>
    <w:lvl w:ilvl="0" w:tplc="5DEA2E1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C77404"/>
    <w:multiLevelType w:val="hybridMultilevel"/>
    <w:tmpl w:val="236AEF44"/>
    <w:lvl w:ilvl="0" w:tplc="91502F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C33C75"/>
    <w:multiLevelType w:val="hybridMultilevel"/>
    <w:tmpl w:val="F968C238"/>
    <w:lvl w:ilvl="0" w:tplc="8B303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0E5EDA"/>
    <w:multiLevelType w:val="hybridMultilevel"/>
    <w:tmpl w:val="FB06C06E"/>
    <w:lvl w:ilvl="0" w:tplc="BD62F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BA43BD"/>
    <w:multiLevelType w:val="hybridMultilevel"/>
    <w:tmpl w:val="C90210AA"/>
    <w:lvl w:ilvl="0" w:tplc="BD18C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63935C0"/>
    <w:multiLevelType w:val="hybridMultilevel"/>
    <w:tmpl w:val="64E2C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675E6C"/>
    <w:multiLevelType w:val="hybridMultilevel"/>
    <w:tmpl w:val="5128F590"/>
    <w:lvl w:ilvl="0" w:tplc="37FE6B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854126"/>
    <w:multiLevelType w:val="hybridMultilevel"/>
    <w:tmpl w:val="649C405E"/>
    <w:lvl w:ilvl="0" w:tplc="CF9E73E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B02A02"/>
    <w:multiLevelType w:val="multilevel"/>
    <w:tmpl w:val="D63C6D62"/>
    <w:lvl w:ilvl="0">
      <w:start w:val="1"/>
      <w:numFmt w:val="decimal"/>
      <w:lvlText w:val="%1.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39" w:hanging="55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54" w15:restartNumberingAfterBreak="0">
    <w:nsid w:val="5F3A0043"/>
    <w:multiLevelType w:val="multilevel"/>
    <w:tmpl w:val="E902B79C"/>
    <w:lvl w:ilvl="0">
      <w:start w:val="1"/>
      <w:numFmt w:val="decimal"/>
      <w:lvlText w:val="%1)"/>
      <w:lvlJc w:val="left"/>
      <w:pPr>
        <w:ind w:left="1145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839" w:hanging="55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55" w15:restartNumberingAfterBreak="0">
    <w:nsid w:val="5FD36CAF"/>
    <w:multiLevelType w:val="multilevel"/>
    <w:tmpl w:val="961E8BE2"/>
    <w:name w:val="WW8Num23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1"/>
        </w:tabs>
        <w:ind w:left="891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6" w15:restartNumberingAfterBreak="0">
    <w:nsid w:val="5FD8313E"/>
    <w:multiLevelType w:val="hybridMultilevel"/>
    <w:tmpl w:val="F2321054"/>
    <w:lvl w:ilvl="0" w:tplc="BD18C99C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7" w15:restartNumberingAfterBreak="0">
    <w:nsid w:val="60AA1FB4"/>
    <w:multiLevelType w:val="hybridMultilevel"/>
    <w:tmpl w:val="8A6CBCFA"/>
    <w:lvl w:ilvl="0" w:tplc="438A561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8" w15:restartNumberingAfterBreak="0">
    <w:nsid w:val="633004B3"/>
    <w:multiLevelType w:val="hybridMultilevel"/>
    <w:tmpl w:val="60481C76"/>
    <w:lvl w:ilvl="0" w:tplc="31167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F85994"/>
    <w:multiLevelType w:val="hybridMultilevel"/>
    <w:tmpl w:val="A0AC95FC"/>
    <w:lvl w:ilvl="0" w:tplc="BD18C99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0" w15:restartNumberingAfterBreak="0">
    <w:nsid w:val="69CE4D6B"/>
    <w:multiLevelType w:val="hybridMultilevel"/>
    <w:tmpl w:val="F43C3644"/>
    <w:lvl w:ilvl="0" w:tplc="416AD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856B69"/>
    <w:multiLevelType w:val="hybridMultilevel"/>
    <w:tmpl w:val="276CB786"/>
    <w:name w:val="WW8Num4222"/>
    <w:lvl w:ilvl="0" w:tplc="F42491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7A5CBC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313310"/>
    <w:multiLevelType w:val="hybridMultilevel"/>
    <w:tmpl w:val="648239D4"/>
    <w:lvl w:ilvl="0" w:tplc="040693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41"/>
  </w:num>
  <w:num w:numId="4">
    <w:abstractNumId w:val="32"/>
  </w:num>
  <w:num w:numId="5">
    <w:abstractNumId w:val="54"/>
  </w:num>
  <w:num w:numId="6">
    <w:abstractNumId w:val="56"/>
  </w:num>
  <w:num w:numId="7">
    <w:abstractNumId w:val="26"/>
  </w:num>
  <w:num w:numId="8">
    <w:abstractNumId w:val="50"/>
  </w:num>
  <w:num w:numId="9">
    <w:abstractNumId w:val="48"/>
  </w:num>
  <w:num w:numId="10">
    <w:abstractNumId w:val="39"/>
  </w:num>
  <w:num w:numId="11">
    <w:abstractNumId w:val="62"/>
  </w:num>
  <w:num w:numId="12">
    <w:abstractNumId w:val="47"/>
  </w:num>
  <w:num w:numId="13">
    <w:abstractNumId w:val="58"/>
  </w:num>
  <w:num w:numId="14">
    <w:abstractNumId w:val="44"/>
  </w:num>
  <w:num w:numId="15">
    <w:abstractNumId w:val="59"/>
  </w:num>
  <w:num w:numId="16">
    <w:abstractNumId w:val="46"/>
  </w:num>
  <w:num w:numId="17">
    <w:abstractNumId w:val="60"/>
  </w:num>
  <w:num w:numId="18">
    <w:abstractNumId w:val="52"/>
  </w:num>
  <w:num w:numId="19">
    <w:abstractNumId w:val="53"/>
  </w:num>
  <w:num w:numId="20">
    <w:abstractNumId w:val="34"/>
  </w:num>
  <w:num w:numId="21">
    <w:abstractNumId w:val="57"/>
  </w:num>
  <w:num w:numId="22">
    <w:abstractNumId w:val="40"/>
  </w:num>
  <w:num w:numId="23">
    <w:abstractNumId w:val="45"/>
  </w:num>
  <w:num w:numId="24">
    <w:abstractNumId w:val="29"/>
  </w:num>
  <w:num w:numId="25">
    <w:abstractNumId w:val="49"/>
  </w:num>
  <w:num w:numId="26">
    <w:abstractNumId w:val="51"/>
  </w:num>
  <w:num w:numId="27">
    <w:abstractNumId w:val="38"/>
  </w:num>
  <w:num w:numId="28">
    <w:abstractNumId w:val="22"/>
  </w:num>
  <w:num w:numId="29">
    <w:abstractNumId w:val="30"/>
  </w:num>
  <w:num w:numId="30">
    <w:abstractNumId w:val="27"/>
  </w:num>
  <w:num w:numId="31">
    <w:abstractNumId w:val="43"/>
  </w:num>
  <w:num w:numId="32">
    <w:abstractNumId w:val="36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5DB"/>
    <w:rsid w:val="00002893"/>
    <w:rsid w:val="00005CB8"/>
    <w:rsid w:val="00012415"/>
    <w:rsid w:val="000148BC"/>
    <w:rsid w:val="00020A34"/>
    <w:rsid w:val="00020DB3"/>
    <w:rsid w:val="0002326C"/>
    <w:rsid w:val="00030310"/>
    <w:rsid w:val="00032DFA"/>
    <w:rsid w:val="0004030C"/>
    <w:rsid w:val="00054260"/>
    <w:rsid w:val="00063706"/>
    <w:rsid w:val="00063893"/>
    <w:rsid w:val="0006554F"/>
    <w:rsid w:val="000705E8"/>
    <w:rsid w:val="0007106C"/>
    <w:rsid w:val="0008304C"/>
    <w:rsid w:val="00094CBB"/>
    <w:rsid w:val="000A5093"/>
    <w:rsid w:val="000A5E54"/>
    <w:rsid w:val="000B55DA"/>
    <w:rsid w:val="000B721E"/>
    <w:rsid w:val="000C3CEE"/>
    <w:rsid w:val="000C60A2"/>
    <w:rsid w:val="000E3F4E"/>
    <w:rsid w:val="000E53B2"/>
    <w:rsid w:val="000F3418"/>
    <w:rsid w:val="000F5D6C"/>
    <w:rsid w:val="000F725E"/>
    <w:rsid w:val="0012315B"/>
    <w:rsid w:val="00127367"/>
    <w:rsid w:val="001273C4"/>
    <w:rsid w:val="00130BF7"/>
    <w:rsid w:val="00133FCC"/>
    <w:rsid w:val="0014235B"/>
    <w:rsid w:val="0014256B"/>
    <w:rsid w:val="001472C6"/>
    <w:rsid w:val="00153C81"/>
    <w:rsid w:val="001555DB"/>
    <w:rsid w:val="0016140C"/>
    <w:rsid w:val="00162FB8"/>
    <w:rsid w:val="00176934"/>
    <w:rsid w:val="00185770"/>
    <w:rsid w:val="0019184E"/>
    <w:rsid w:val="0019336B"/>
    <w:rsid w:val="001A577E"/>
    <w:rsid w:val="001B7AE6"/>
    <w:rsid w:val="001D450E"/>
    <w:rsid w:val="001E3195"/>
    <w:rsid w:val="001F44B4"/>
    <w:rsid w:val="00206E88"/>
    <w:rsid w:val="00221C9F"/>
    <w:rsid w:val="00222EA8"/>
    <w:rsid w:val="002231E5"/>
    <w:rsid w:val="00223477"/>
    <w:rsid w:val="00234551"/>
    <w:rsid w:val="00247F43"/>
    <w:rsid w:val="00257006"/>
    <w:rsid w:val="002804C2"/>
    <w:rsid w:val="00282044"/>
    <w:rsid w:val="002848CC"/>
    <w:rsid w:val="00284FFC"/>
    <w:rsid w:val="00290FBD"/>
    <w:rsid w:val="0029370E"/>
    <w:rsid w:val="00293ECE"/>
    <w:rsid w:val="0029616A"/>
    <w:rsid w:val="002A2140"/>
    <w:rsid w:val="002B08D7"/>
    <w:rsid w:val="002B1528"/>
    <w:rsid w:val="002C28B8"/>
    <w:rsid w:val="002C3878"/>
    <w:rsid w:val="002D6FCF"/>
    <w:rsid w:val="002E0A9D"/>
    <w:rsid w:val="002F039B"/>
    <w:rsid w:val="002F0AAD"/>
    <w:rsid w:val="002F1D85"/>
    <w:rsid w:val="002F2DB2"/>
    <w:rsid w:val="00302A0A"/>
    <w:rsid w:val="003055FF"/>
    <w:rsid w:val="003142AC"/>
    <w:rsid w:val="00331EAC"/>
    <w:rsid w:val="00340CA0"/>
    <w:rsid w:val="0034606E"/>
    <w:rsid w:val="003508BD"/>
    <w:rsid w:val="00354A63"/>
    <w:rsid w:val="00356883"/>
    <w:rsid w:val="00361E63"/>
    <w:rsid w:val="0037107C"/>
    <w:rsid w:val="00392372"/>
    <w:rsid w:val="00392D27"/>
    <w:rsid w:val="00395D4F"/>
    <w:rsid w:val="00397EA3"/>
    <w:rsid w:val="003E0591"/>
    <w:rsid w:val="003E7ADD"/>
    <w:rsid w:val="003E7E16"/>
    <w:rsid w:val="003E7EF0"/>
    <w:rsid w:val="003F3013"/>
    <w:rsid w:val="003F5845"/>
    <w:rsid w:val="003F6235"/>
    <w:rsid w:val="00400796"/>
    <w:rsid w:val="00401D96"/>
    <w:rsid w:val="00404049"/>
    <w:rsid w:val="00417928"/>
    <w:rsid w:val="00422532"/>
    <w:rsid w:val="00426C46"/>
    <w:rsid w:val="004278EF"/>
    <w:rsid w:val="00430865"/>
    <w:rsid w:val="004379D4"/>
    <w:rsid w:val="004473B6"/>
    <w:rsid w:val="004511E6"/>
    <w:rsid w:val="00453907"/>
    <w:rsid w:val="00456E08"/>
    <w:rsid w:val="00470AB2"/>
    <w:rsid w:val="00471CDE"/>
    <w:rsid w:val="00481079"/>
    <w:rsid w:val="00487E6C"/>
    <w:rsid w:val="004A27CB"/>
    <w:rsid w:val="004B0ED4"/>
    <w:rsid w:val="004B5160"/>
    <w:rsid w:val="004B7367"/>
    <w:rsid w:val="004C3AB9"/>
    <w:rsid w:val="004D0F21"/>
    <w:rsid w:val="004D3D3A"/>
    <w:rsid w:val="004E4CBF"/>
    <w:rsid w:val="004E623F"/>
    <w:rsid w:val="004F1735"/>
    <w:rsid w:val="004F2F0C"/>
    <w:rsid w:val="004F7E68"/>
    <w:rsid w:val="00500C26"/>
    <w:rsid w:val="005135D7"/>
    <w:rsid w:val="00514960"/>
    <w:rsid w:val="00515550"/>
    <w:rsid w:val="00521799"/>
    <w:rsid w:val="00527D1D"/>
    <w:rsid w:val="0054202C"/>
    <w:rsid w:val="00552A71"/>
    <w:rsid w:val="00560008"/>
    <w:rsid w:val="0056083A"/>
    <w:rsid w:val="00571CA0"/>
    <w:rsid w:val="005845B5"/>
    <w:rsid w:val="00593575"/>
    <w:rsid w:val="0059371D"/>
    <w:rsid w:val="005A5888"/>
    <w:rsid w:val="005B044F"/>
    <w:rsid w:val="005B0D5E"/>
    <w:rsid w:val="005B6760"/>
    <w:rsid w:val="005C2BE7"/>
    <w:rsid w:val="005C415D"/>
    <w:rsid w:val="005C457D"/>
    <w:rsid w:val="005C703E"/>
    <w:rsid w:val="005D67BF"/>
    <w:rsid w:val="005D75CC"/>
    <w:rsid w:val="005D7DD7"/>
    <w:rsid w:val="005E12E4"/>
    <w:rsid w:val="005E7906"/>
    <w:rsid w:val="005F1AC0"/>
    <w:rsid w:val="00607716"/>
    <w:rsid w:val="00610210"/>
    <w:rsid w:val="0061529E"/>
    <w:rsid w:val="0062261A"/>
    <w:rsid w:val="006229E8"/>
    <w:rsid w:val="00635432"/>
    <w:rsid w:val="00636FA1"/>
    <w:rsid w:val="00637E26"/>
    <w:rsid w:val="0065335F"/>
    <w:rsid w:val="00654E9B"/>
    <w:rsid w:val="00654F6E"/>
    <w:rsid w:val="00655E5D"/>
    <w:rsid w:val="00661DC1"/>
    <w:rsid w:val="006736DA"/>
    <w:rsid w:val="006805CF"/>
    <w:rsid w:val="0068642A"/>
    <w:rsid w:val="0069275F"/>
    <w:rsid w:val="00693364"/>
    <w:rsid w:val="006B113E"/>
    <w:rsid w:val="006B5977"/>
    <w:rsid w:val="006C04E0"/>
    <w:rsid w:val="006C220B"/>
    <w:rsid w:val="006D5327"/>
    <w:rsid w:val="006F28CF"/>
    <w:rsid w:val="0070473A"/>
    <w:rsid w:val="00714FDD"/>
    <w:rsid w:val="007210E3"/>
    <w:rsid w:val="00727DD5"/>
    <w:rsid w:val="00731524"/>
    <w:rsid w:val="00760690"/>
    <w:rsid w:val="007677AD"/>
    <w:rsid w:val="00784307"/>
    <w:rsid w:val="007848D4"/>
    <w:rsid w:val="007943E2"/>
    <w:rsid w:val="007B099F"/>
    <w:rsid w:val="007D22DD"/>
    <w:rsid w:val="007E2D9F"/>
    <w:rsid w:val="007E426A"/>
    <w:rsid w:val="00801BD4"/>
    <w:rsid w:val="00817882"/>
    <w:rsid w:val="008249C7"/>
    <w:rsid w:val="00824E62"/>
    <w:rsid w:val="00826280"/>
    <w:rsid w:val="0083016B"/>
    <w:rsid w:val="00830EDA"/>
    <w:rsid w:val="00833FF8"/>
    <w:rsid w:val="00836AE0"/>
    <w:rsid w:val="008429CC"/>
    <w:rsid w:val="00844231"/>
    <w:rsid w:val="0084431B"/>
    <w:rsid w:val="00850431"/>
    <w:rsid w:val="00854B88"/>
    <w:rsid w:val="00860415"/>
    <w:rsid w:val="00861E92"/>
    <w:rsid w:val="0087291F"/>
    <w:rsid w:val="0089431C"/>
    <w:rsid w:val="00894DE6"/>
    <w:rsid w:val="00894F49"/>
    <w:rsid w:val="00895664"/>
    <w:rsid w:val="008B0DBD"/>
    <w:rsid w:val="008B7A50"/>
    <w:rsid w:val="008C7086"/>
    <w:rsid w:val="008D55BE"/>
    <w:rsid w:val="008E2780"/>
    <w:rsid w:val="008E6106"/>
    <w:rsid w:val="008F0661"/>
    <w:rsid w:val="008F3A63"/>
    <w:rsid w:val="008F6B42"/>
    <w:rsid w:val="00907664"/>
    <w:rsid w:val="00913F2F"/>
    <w:rsid w:val="009164FE"/>
    <w:rsid w:val="009304AC"/>
    <w:rsid w:val="009442BD"/>
    <w:rsid w:val="009464D2"/>
    <w:rsid w:val="009470B7"/>
    <w:rsid w:val="00963AD9"/>
    <w:rsid w:val="009642EE"/>
    <w:rsid w:val="00971D40"/>
    <w:rsid w:val="009827E5"/>
    <w:rsid w:val="00983333"/>
    <w:rsid w:val="009A0324"/>
    <w:rsid w:val="009B3782"/>
    <w:rsid w:val="009B395D"/>
    <w:rsid w:val="009C31D2"/>
    <w:rsid w:val="009E0673"/>
    <w:rsid w:val="009F11D0"/>
    <w:rsid w:val="009F3123"/>
    <w:rsid w:val="009F33C9"/>
    <w:rsid w:val="009F5890"/>
    <w:rsid w:val="00A24FB6"/>
    <w:rsid w:val="00A33F3A"/>
    <w:rsid w:val="00A44981"/>
    <w:rsid w:val="00A45C2A"/>
    <w:rsid w:val="00A77F5D"/>
    <w:rsid w:val="00A8329C"/>
    <w:rsid w:val="00A86F19"/>
    <w:rsid w:val="00A900AF"/>
    <w:rsid w:val="00AA09E9"/>
    <w:rsid w:val="00AA3909"/>
    <w:rsid w:val="00AB27FB"/>
    <w:rsid w:val="00AD1BB4"/>
    <w:rsid w:val="00AD6ED7"/>
    <w:rsid w:val="00AD77FA"/>
    <w:rsid w:val="00AE5895"/>
    <w:rsid w:val="00AE5C87"/>
    <w:rsid w:val="00AF7C32"/>
    <w:rsid w:val="00B02FC3"/>
    <w:rsid w:val="00B03CAC"/>
    <w:rsid w:val="00B043A5"/>
    <w:rsid w:val="00B15091"/>
    <w:rsid w:val="00B167BD"/>
    <w:rsid w:val="00B25B53"/>
    <w:rsid w:val="00B46F3D"/>
    <w:rsid w:val="00B54039"/>
    <w:rsid w:val="00B55513"/>
    <w:rsid w:val="00B57E2D"/>
    <w:rsid w:val="00B706E6"/>
    <w:rsid w:val="00B73D22"/>
    <w:rsid w:val="00B865CF"/>
    <w:rsid w:val="00B86C56"/>
    <w:rsid w:val="00B912F9"/>
    <w:rsid w:val="00BA4376"/>
    <w:rsid w:val="00BB03AC"/>
    <w:rsid w:val="00BB2D94"/>
    <w:rsid w:val="00BB3354"/>
    <w:rsid w:val="00BB3751"/>
    <w:rsid w:val="00BB46F6"/>
    <w:rsid w:val="00BC002C"/>
    <w:rsid w:val="00BC02D3"/>
    <w:rsid w:val="00BC1333"/>
    <w:rsid w:val="00BC510A"/>
    <w:rsid w:val="00BC7534"/>
    <w:rsid w:val="00BD0D4B"/>
    <w:rsid w:val="00BD525E"/>
    <w:rsid w:val="00BE6A38"/>
    <w:rsid w:val="00C05D0C"/>
    <w:rsid w:val="00C1247E"/>
    <w:rsid w:val="00C1507B"/>
    <w:rsid w:val="00C26384"/>
    <w:rsid w:val="00C355CA"/>
    <w:rsid w:val="00C362B6"/>
    <w:rsid w:val="00C43C20"/>
    <w:rsid w:val="00C44A8E"/>
    <w:rsid w:val="00C5538B"/>
    <w:rsid w:val="00C626C9"/>
    <w:rsid w:val="00C767BB"/>
    <w:rsid w:val="00C76BA2"/>
    <w:rsid w:val="00C82ED0"/>
    <w:rsid w:val="00C94178"/>
    <w:rsid w:val="00C95D9C"/>
    <w:rsid w:val="00C96348"/>
    <w:rsid w:val="00CA1CCC"/>
    <w:rsid w:val="00CB418D"/>
    <w:rsid w:val="00CC0667"/>
    <w:rsid w:val="00CC497C"/>
    <w:rsid w:val="00CD000A"/>
    <w:rsid w:val="00CE1820"/>
    <w:rsid w:val="00D00FC9"/>
    <w:rsid w:val="00D07BA6"/>
    <w:rsid w:val="00D12045"/>
    <w:rsid w:val="00D163A8"/>
    <w:rsid w:val="00D168CA"/>
    <w:rsid w:val="00D21150"/>
    <w:rsid w:val="00D302A8"/>
    <w:rsid w:val="00D316BB"/>
    <w:rsid w:val="00D36909"/>
    <w:rsid w:val="00D404BE"/>
    <w:rsid w:val="00D5285E"/>
    <w:rsid w:val="00D53065"/>
    <w:rsid w:val="00D6712E"/>
    <w:rsid w:val="00D749F3"/>
    <w:rsid w:val="00D77E75"/>
    <w:rsid w:val="00D86543"/>
    <w:rsid w:val="00D9545A"/>
    <w:rsid w:val="00D95FA7"/>
    <w:rsid w:val="00DA369A"/>
    <w:rsid w:val="00DB3CBD"/>
    <w:rsid w:val="00DB652C"/>
    <w:rsid w:val="00DC4067"/>
    <w:rsid w:val="00DC7BB7"/>
    <w:rsid w:val="00DD02A1"/>
    <w:rsid w:val="00DD1A1C"/>
    <w:rsid w:val="00DE08FB"/>
    <w:rsid w:val="00DE4754"/>
    <w:rsid w:val="00DE748D"/>
    <w:rsid w:val="00DF0308"/>
    <w:rsid w:val="00E12CF0"/>
    <w:rsid w:val="00E227BF"/>
    <w:rsid w:val="00E31056"/>
    <w:rsid w:val="00E50563"/>
    <w:rsid w:val="00E54414"/>
    <w:rsid w:val="00E64128"/>
    <w:rsid w:val="00E67C83"/>
    <w:rsid w:val="00E84220"/>
    <w:rsid w:val="00E87057"/>
    <w:rsid w:val="00E92A49"/>
    <w:rsid w:val="00E96AC1"/>
    <w:rsid w:val="00EA18AD"/>
    <w:rsid w:val="00EA461F"/>
    <w:rsid w:val="00EA5168"/>
    <w:rsid w:val="00EB6C40"/>
    <w:rsid w:val="00ED0513"/>
    <w:rsid w:val="00ED1910"/>
    <w:rsid w:val="00ED40C0"/>
    <w:rsid w:val="00ED5799"/>
    <w:rsid w:val="00ED5A2F"/>
    <w:rsid w:val="00EE7CCF"/>
    <w:rsid w:val="00EF3953"/>
    <w:rsid w:val="00EF6989"/>
    <w:rsid w:val="00F01A0A"/>
    <w:rsid w:val="00F04D2E"/>
    <w:rsid w:val="00F131DC"/>
    <w:rsid w:val="00F13B3B"/>
    <w:rsid w:val="00F21A11"/>
    <w:rsid w:val="00F242B2"/>
    <w:rsid w:val="00F267DE"/>
    <w:rsid w:val="00F3528B"/>
    <w:rsid w:val="00F371CE"/>
    <w:rsid w:val="00F46B6C"/>
    <w:rsid w:val="00F63A28"/>
    <w:rsid w:val="00F660CF"/>
    <w:rsid w:val="00F7314E"/>
    <w:rsid w:val="00F740A9"/>
    <w:rsid w:val="00F77996"/>
    <w:rsid w:val="00F82050"/>
    <w:rsid w:val="00F87AB9"/>
    <w:rsid w:val="00F96AE0"/>
    <w:rsid w:val="00FA7BCA"/>
    <w:rsid w:val="00FB66E8"/>
    <w:rsid w:val="00FC2AAF"/>
    <w:rsid w:val="00FD4B59"/>
    <w:rsid w:val="00FD5821"/>
    <w:rsid w:val="00FE0906"/>
    <w:rsid w:val="00FE2A10"/>
    <w:rsid w:val="00FE2D4F"/>
    <w:rsid w:val="00F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EFDEDD9E-7FED-4FD9-8705-CD3C8DEA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0B7"/>
  </w:style>
  <w:style w:type="paragraph" w:styleId="Nagwek1">
    <w:name w:val="heading 1"/>
    <w:basedOn w:val="Normalny"/>
    <w:next w:val="Normalny"/>
    <w:link w:val="Nagwek1Znak"/>
    <w:qFormat/>
    <w:rsid w:val="009470B7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9470B7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9470B7"/>
    <w:pPr>
      <w:keepNext/>
      <w:jc w:val="center"/>
      <w:outlineLvl w:val="2"/>
    </w:pPr>
    <w:rPr>
      <w:rFonts w:ascii="Tahoma" w:hAnsi="Tahoma"/>
      <w:i/>
    </w:rPr>
  </w:style>
  <w:style w:type="paragraph" w:styleId="Nagwek5">
    <w:name w:val="heading 5"/>
    <w:basedOn w:val="Normalny"/>
    <w:next w:val="Normalny"/>
    <w:qFormat/>
    <w:rsid w:val="00C76B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B03A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470B7"/>
    <w:rPr>
      <w:rFonts w:ascii="Arial" w:hAnsi="Arial"/>
      <w:b/>
      <w:lang w:eastAsia="pl-PL"/>
    </w:rPr>
  </w:style>
  <w:style w:type="character" w:customStyle="1" w:styleId="Nagwek2Znak">
    <w:name w:val="Nagłówek 2 Znak"/>
    <w:link w:val="Nagwek2"/>
    <w:rsid w:val="009470B7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link w:val="Nagwek3"/>
    <w:rsid w:val="009470B7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5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55DB"/>
  </w:style>
  <w:style w:type="paragraph" w:styleId="Stopka">
    <w:name w:val="footer"/>
    <w:basedOn w:val="Normalny"/>
    <w:link w:val="StopkaZnak"/>
    <w:uiPriority w:val="99"/>
    <w:unhideWhenUsed/>
    <w:rsid w:val="00155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55DB"/>
  </w:style>
  <w:style w:type="paragraph" w:styleId="Tekstpodstawowy">
    <w:name w:val="Body Text"/>
    <w:basedOn w:val="Normalny"/>
    <w:rsid w:val="00C76BA2"/>
    <w:pPr>
      <w:suppressAutoHyphens/>
      <w:spacing w:before="120"/>
      <w:jc w:val="both"/>
    </w:pPr>
    <w:rPr>
      <w:rFonts w:ascii="Arial" w:hAnsi="Arial"/>
      <w:sz w:val="24"/>
      <w:lang w:eastAsia="ar-SA"/>
    </w:rPr>
  </w:style>
  <w:style w:type="paragraph" w:customStyle="1" w:styleId="Lista-kontynuacja1">
    <w:name w:val="Lista - kontynuacja1"/>
    <w:basedOn w:val="Normalny"/>
    <w:rsid w:val="00C76BA2"/>
    <w:pPr>
      <w:suppressAutoHyphens/>
      <w:spacing w:after="120"/>
      <w:ind w:left="283"/>
    </w:pPr>
    <w:rPr>
      <w:rFonts w:ascii="Arial" w:hAnsi="Arial"/>
      <w:sz w:val="24"/>
      <w:lang w:eastAsia="ar-SA"/>
    </w:rPr>
  </w:style>
  <w:style w:type="paragraph" w:customStyle="1" w:styleId="Lista-kontynuacja2">
    <w:name w:val="Lista - kontynuacja2"/>
    <w:basedOn w:val="Normalny"/>
    <w:rsid w:val="00C76BA2"/>
    <w:pPr>
      <w:suppressAutoHyphens/>
      <w:spacing w:after="120"/>
      <w:ind w:left="283"/>
    </w:pPr>
    <w:rPr>
      <w:sz w:val="24"/>
      <w:szCs w:val="24"/>
      <w:lang w:eastAsia="ar-SA"/>
    </w:rPr>
  </w:style>
  <w:style w:type="paragraph" w:styleId="NormalnyWeb">
    <w:name w:val="Normal (Web)"/>
    <w:basedOn w:val="Normalny"/>
    <w:rsid w:val="00C76BA2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Nagwek6Znak">
    <w:name w:val="Nagłówek 6 Znak"/>
    <w:link w:val="Nagwek6"/>
    <w:semiHidden/>
    <w:rsid w:val="00BB03A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kstpodstawowy31">
    <w:name w:val="Tekst podstawowy 31"/>
    <w:basedOn w:val="Normalny"/>
    <w:rsid w:val="00BB03AC"/>
    <w:pPr>
      <w:numPr>
        <w:numId w:val="1"/>
      </w:numPr>
      <w:suppressAutoHyphens/>
      <w:jc w:val="both"/>
    </w:pPr>
    <w:rPr>
      <w:rFonts w:ascii="Arial" w:hAnsi="Arial"/>
      <w:sz w:val="24"/>
      <w:lang w:eastAsia="ar-SA"/>
    </w:rPr>
  </w:style>
  <w:style w:type="paragraph" w:customStyle="1" w:styleId="Tekstpodstawowywcity21">
    <w:name w:val="Tekst podstawowy wcięty 21"/>
    <w:basedOn w:val="Normalny"/>
    <w:rsid w:val="00BB03AC"/>
    <w:pPr>
      <w:tabs>
        <w:tab w:val="num" w:pos="36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Tekstpodstawowy21">
    <w:name w:val="Tekst podstawowy 21"/>
    <w:basedOn w:val="Normalny"/>
    <w:rsid w:val="00BB03AC"/>
    <w:pPr>
      <w:tabs>
        <w:tab w:val="num" w:pos="360"/>
      </w:tabs>
      <w:suppressAutoHyphens/>
      <w:ind w:left="360" w:hanging="360"/>
    </w:pPr>
    <w:rPr>
      <w:rFonts w:ascii="Arial" w:hAnsi="Arial"/>
      <w:b/>
      <w:sz w:val="24"/>
      <w:lang w:eastAsia="ar-SA"/>
    </w:rPr>
  </w:style>
  <w:style w:type="paragraph" w:customStyle="1" w:styleId="ZnakZnak">
    <w:name w:val="Znak Znak"/>
    <w:basedOn w:val="Normalny"/>
    <w:rsid w:val="00BB03AC"/>
    <w:pPr>
      <w:spacing w:line="360" w:lineRule="auto"/>
      <w:jc w:val="both"/>
    </w:pPr>
    <w:rPr>
      <w:rFonts w:ascii="Verdana" w:hAnsi="Verdana"/>
    </w:rPr>
  </w:style>
  <w:style w:type="character" w:styleId="Hipercze">
    <w:name w:val="Hyperlink"/>
    <w:uiPriority w:val="99"/>
    <w:unhideWhenUsed/>
    <w:rsid w:val="00FB66E8"/>
    <w:rPr>
      <w:color w:val="0000FF"/>
      <w:u w:val="single"/>
    </w:rPr>
  </w:style>
  <w:style w:type="character" w:customStyle="1" w:styleId="cpvvoccodes">
    <w:name w:val="cpvvoccodes"/>
    <w:rsid w:val="00FB66E8"/>
  </w:style>
  <w:style w:type="paragraph" w:customStyle="1" w:styleId="Blockquote">
    <w:name w:val="Blockquote"/>
    <w:basedOn w:val="Normalny"/>
    <w:rsid w:val="00FB66E8"/>
    <w:pPr>
      <w:spacing w:before="100" w:after="100"/>
      <w:ind w:left="360" w:right="360"/>
    </w:pPr>
    <w:rPr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7047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9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UMZ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Paciorek</dc:creator>
  <cp:lastModifiedBy>wojtekfrackiewicz@o2.pl</cp:lastModifiedBy>
  <cp:revision>7</cp:revision>
  <cp:lastPrinted>2012-01-20T09:48:00Z</cp:lastPrinted>
  <dcterms:created xsi:type="dcterms:W3CDTF">2021-08-08T18:36:00Z</dcterms:created>
  <dcterms:modified xsi:type="dcterms:W3CDTF">2021-09-09T11:25:00Z</dcterms:modified>
</cp:coreProperties>
</file>