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73A" w:rsidRDefault="00E84220" w:rsidP="0070473A">
      <w:pPr>
        <w:rPr>
          <w:sz w:val="24"/>
          <w:szCs w:val="24"/>
        </w:rPr>
      </w:pPr>
      <w:r w:rsidRPr="005A77DC">
        <w:rPr>
          <w:b/>
          <w:sz w:val="24"/>
          <w:szCs w:val="24"/>
        </w:rPr>
        <w:t xml:space="preserve">Postępowanie nr: </w:t>
      </w:r>
      <w:r w:rsidR="00BA4AFC" w:rsidRPr="005A77DC">
        <w:rPr>
          <w:b/>
          <w:sz w:val="24"/>
          <w:szCs w:val="24"/>
        </w:rPr>
        <w:t>ZP.271.1</w:t>
      </w:r>
      <w:r w:rsidR="00F93525" w:rsidRPr="005A77DC">
        <w:rPr>
          <w:b/>
          <w:sz w:val="24"/>
          <w:szCs w:val="24"/>
        </w:rPr>
        <w:t>.</w:t>
      </w:r>
      <w:r w:rsidR="00240577">
        <w:rPr>
          <w:b/>
          <w:color w:val="FF0000"/>
          <w:sz w:val="24"/>
          <w:szCs w:val="24"/>
        </w:rPr>
        <w:t>18</w:t>
      </w:r>
      <w:r w:rsidR="005A77DC" w:rsidRPr="005A77DC">
        <w:rPr>
          <w:b/>
          <w:sz w:val="24"/>
          <w:szCs w:val="24"/>
        </w:rPr>
        <w:t>.2021</w:t>
      </w:r>
      <w:r w:rsidR="00A70470" w:rsidRPr="005A77DC">
        <w:rPr>
          <w:b/>
          <w:sz w:val="24"/>
          <w:szCs w:val="24"/>
        </w:rPr>
        <w:tab/>
      </w:r>
      <w:r w:rsidR="004A6394" w:rsidRPr="005A77DC">
        <w:rPr>
          <w:b/>
          <w:sz w:val="24"/>
          <w:szCs w:val="24"/>
        </w:rPr>
        <w:tab/>
      </w:r>
      <w:r w:rsidR="004A6394" w:rsidRPr="005A77DC">
        <w:rPr>
          <w:b/>
          <w:sz w:val="24"/>
          <w:szCs w:val="24"/>
        </w:rPr>
        <w:tab/>
      </w:r>
      <w:r w:rsidR="004A6394" w:rsidRPr="005A77DC">
        <w:rPr>
          <w:b/>
          <w:sz w:val="24"/>
          <w:szCs w:val="24"/>
        </w:rPr>
        <w:tab/>
      </w:r>
      <w:r w:rsidR="003E31FD">
        <w:rPr>
          <w:b/>
          <w:sz w:val="24"/>
          <w:szCs w:val="24"/>
        </w:rPr>
        <w:t xml:space="preserve">       </w:t>
      </w:r>
      <w:r w:rsidR="00D00FC9" w:rsidRPr="005A77DC">
        <w:rPr>
          <w:sz w:val="24"/>
          <w:szCs w:val="24"/>
        </w:rPr>
        <w:t xml:space="preserve">Załącznik nr </w:t>
      </w:r>
      <w:r w:rsidR="005A77DC">
        <w:rPr>
          <w:sz w:val="24"/>
          <w:szCs w:val="24"/>
        </w:rPr>
        <w:t>6 do S</w:t>
      </w:r>
      <w:r w:rsidR="0070473A" w:rsidRPr="005A77DC">
        <w:rPr>
          <w:sz w:val="24"/>
          <w:szCs w:val="24"/>
        </w:rPr>
        <w:t>WZ</w:t>
      </w:r>
    </w:p>
    <w:p w:rsidR="001B70E7" w:rsidRDefault="001B70E7" w:rsidP="0070473A">
      <w:pPr>
        <w:rPr>
          <w:sz w:val="24"/>
          <w:szCs w:val="24"/>
        </w:rPr>
      </w:pPr>
    </w:p>
    <w:p w:rsidR="001B70E7" w:rsidRPr="001B70E7" w:rsidRDefault="001B70E7" w:rsidP="001B70E7">
      <w:pPr>
        <w:shd w:val="clear" w:color="auto" w:fill="FFE599"/>
      </w:pPr>
      <w:r>
        <w:t xml:space="preserve">Ogłoszenie BZP nr </w:t>
      </w:r>
      <w:r w:rsidR="00787E6A" w:rsidRPr="00787E6A">
        <w:t>2021/BZP 00175763/01 z dnia 2021-09-09</w:t>
      </w:r>
      <w:bookmarkStart w:id="0" w:name="_GoBack"/>
      <w:bookmarkEnd w:id="0"/>
    </w:p>
    <w:p w:rsidR="009642EE" w:rsidRPr="005A77DC" w:rsidRDefault="009642EE" w:rsidP="009642EE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tbl>
      <w:tblPr>
        <w:tblW w:w="0" w:type="auto"/>
        <w:tblBorders>
          <w:insideH w:val="single" w:sz="4" w:space="0" w:color="FFFFFF"/>
        </w:tblBorders>
        <w:shd w:val="clear" w:color="auto" w:fill="767171"/>
        <w:tblLook w:val="04A0" w:firstRow="1" w:lastRow="0" w:firstColumn="1" w:lastColumn="0" w:noHBand="0" w:noVBand="1"/>
      </w:tblPr>
      <w:tblGrid>
        <w:gridCol w:w="9212"/>
      </w:tblGrid>
      <w:tr w:rsidR="009642EE" w:rsidRPr="005A77DC" w:rsidTr="00256393">
        <w:tc>
          <w:tcPr>
            <w:tcW w:w="9212" w:type="dxa"/>
            <w:shd w:val="clear" w:color="auto" w:fill="767171"/>
          </w:tcPr>
          <w:p w:rsidR="00240577" w:rsidRPr="00240577" w:rsidRDefault="00240577" w:rsidP="00240577">
            <w:pPr>
              <w:pStyle w:val="NormalnyWeb"/>
              <w:jc w:val="center"/>
              <w:rPr>
                <w:rFonts w:eastAsia="Times New Roman"/>
                <w:b/>
                <w:bCs/>
                <w:color w:val="FFFFFF"/>
                <w:kern w:val="0"/>
                <w:lang w:eastAsia="pl-PL"/>
              </w:rPr>
            </w:pPr>
            <w:r w:rsidRPr="00240577">
              <w:rPr>
                <w:b/>
                <w:bCs/>
                <w:color w:val="FFFFFF"/>
              </w:rPr>
              <w:t xml:space="preserve">WZÓR </w:t>
            </w:r>
            <w:r w:rsidRPr="00240577">
              <w:rPr>
                <w:rFonts w:eastAsia="Times New Roman"/>
                <w:b/>
                <w:bCs/>
                <w:color w:val="FFFFFF"/>
                <w:kern w:val="0"/>
                <w:lang w:eastAsia="pl-PL"/>
              </w:rPr>
              <w:t>OŚWIADCZENIA</w:t>
            </w:r>
          </w:p>
          <w:p w:rsidR="009642EE" w:rsidRPr="005A77DC" w:rsidRDefault="00240577" w:rsidP="0024057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240577">
              <w:rPr>
                <w:b/>
                <w:bCs/>
                <w:color w:val="FFFFFF"/>
                <w:sz w:val="24"/>
                <w:szCs w:val="24"/>
              </w:rPr>
              <w:t xml:space="preserve">o niezaleganiu z opłacaniem podatków i opłat lokalnych, o których mowa w </w:t>
            </w:r>
            <w:hyperlink r:id="rId7" w:anchor="/dokument/16793992" w:history="1">
              <w:r w:rsidRPr="00240577">
                <w:rPr>
                  <w:rStyle w:val="Hipercze"/>
                  <w:b/>
                  <w:bCs/>
                  <w:color w:val="FFFFFF"/>
                  <w:sz w:val="24"/>
                  <w:szCs w:val="24"/>
                  <w:u w:val="none"/>
                </w:rPr>
                <w:t>ustawie</w:t>
              </w:r>
            </w:hyperlink>
            <w:r w:rsidRPr="00240577">
              <w:rPr>
                <w:b/>
                <w:bCs/>
                <w:color w:val="FFFFFF"/>
                <w:sz w:val="24"/>
                <w:szCs w:val="24"/>
              </w:rPr>
              <w:t xml:space="preserve"> z dnia 12 stycznia 1991 r. o podatkach i opłatach lokalnych </w:t>
            </w:r>
            <w:r w:rsidRPr="00240577">
              <w:rPr>
                <w:rFonts w:eastAsia="Calibri"/>
                <w:b/>
                <w:color w:val="FFFFFF"/>
                <w:sz w:val="24"/>
                <w:szCs w:val="24"/>
                <w:lang w:eastAsia="en-US"/>
              </w:rPr>
              <w:t>(t.j. Dz. U. z 2021 r., poz. 1558 ze zm.)</w:t>
            </w:r>
          </w:p>
        </w:tc>
      </w:tr>
    </w:tbl>
    <w:p w:rsidR="009642EE" w:rsidRPr="005A77DC" w:rsidRDefault="009642EE" w:rsidP="009642EE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p w:rsidR="009642EE" w:rsidRPr="005A77DC" w:rsidRDefault="009642EE" w:rsidP="009642EE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p w:rsidR="00240577" w:rsidRDefault="005A77DC" w:rsidP="009642E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E31FD">
        <w:rPr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40577" w:rsidRPr="00C878C8" w:rsidTr="0092377D">
        <w:trPr>
          <w:jc w:val="center"/>
        </w:trPr>
        <w:tc>
          <w:tcPr>
            <w:tcW w:w="9212" w:type="dxa"/>
            <w:shd w:val="clear" w:color="auto" w:fill="auto"/>
          </w:tcPr>
          <w:p w:rsidR="00240577" w:rsidRPr="00C878C8" w:rsidRDefault="00240577" w:rsidP="0092377D">
            <w:pPr>
              <w:spacing w:before="120"/>
              <w:rPr>
                <w:rFonts w:ascii="Calibri Light" w:eastAsia="Calibri" w:hAnsi="Calibri Light" w:cs="Calibri Light"/>
                <w:b/>
                <w:sz w:val="24"/>
                <w:szCs w:val="24"/>
                <w:u w:val="single"/>
                <w:lang w:eastAsia="en-US"/>
              </w:rPr>
            </w:pPr>
            <w:r w:rsidRPr="00C878C8">
              <w:rPr>
                <w:rFonts w:ascii="Calibri Light" w:eastAsia="Calibri" w:hAnsi="Calibri Light" w:cs="Calibri Light"/>
                <w:b/>
                <w:sz w:val="24"/>
                <w:szCs w:val="24"/>
                <w:u w:val="single"/>
                <w:lang w:eastAsia="en-US"/>
              </w:rPr>
              <w:t>WYKONAWCA:</w:t>
            </w:r>
          </w:p>
          <w:p w:rsidR="00240577" w:rsidRPr="00C878C8" w:rsidRDefault="00240577" w:rsidP="0092377D">
            <w:pPr>
              <w:rPr>
                <w:rFonts w:ascii="Calibri Light" w:eastAsia="Calibri" w:hAnsi="Calibri Light" w:cs="Calibri Light"/>
                <w:b/>
                <w:sz w:val="24"/>
                <w:szCs w:val="24"/>
                <w:lang w:eastAsia="en-US"/>
              </w:rPr>
            </w:pPr>
          </w:p>
          <w:p w:rsidR="00240577" w:rsidRPr="00C878C8" w:rsidRDefault="00240577" w:rsidP="0092377D">
            <w:pPr>
              <w:autoSpaceDE w:val="0"/>
              <w:autoSpaceDN w:val="0"/>
              <w:adjustRightInd w:val="0"/>
              <w:spacing w:line="360" w:lineRule="auto"/>
              <w:rPr>
                <w:rFonts w:ascii="Calibri Light" w:eastAsia="Calibri" w:hAnsi="Calibri Light" w:cs="Calibri Light"/>
                <w:sz w:val="24"/>
                <w:szCs w:val="24"/>
                <w:lang w:eastAsia="ar-SA"/>
              </w:rPr>
            </w:pPr>
            <w:r w:rsidRPr="00C878C8">
              <w:rPr>
                <w:rFonts w:ascii="Calibri Light" w:eastAsia="Calibri" w:hAnsi="Calibri Light" w:cs="Calibri Light"/>
                <w:b/>
                <w:sz w:val="24"/>
                <w:szCs w:val="24"/>
                <w:lang w:eastAsia="ar-SA"/>
              </w:rPr>
              <w:t>Pełna nazwa/ firma:</w:t>
            </w:r>
            <w:r w:rsidRPr="00C878C8">
              <w:rPr>
                <w:rFonts w:ascii="Calibri Light" w:eastAsia="Calibri" w:hAnsi="Calibri Light" w:cs="Calibri Light"/>
                <w:sz w:val="24"/>
                <w:szCs w:val="24"/>
                <w:lang w:eastAsia="ar-SA"/>
              </w:rPr>
              <w:t xml:space="preserve"> </w:t>
            </w:r>
            <w:r w:rsidRPr="00C878C8">
              <w:rPr>
                <w:rFonts w:ascii="Calibri Light" w:eastAsia="Calibri" w:hAnsi="Calibri Light" w:cs="Calibri Light"/>
                <w:sz w:val="24"/>
                <w:szCs w:val="24"/>
                <w:lang w:eastAsia="ar-SA"/>
              </w:rPr>
              <w:tab/>
              <w:t>.....................................................................................................................</w:t>
            </w:r>
          </w:p>
          <w:p w:rsidR="00240577" w:rsidRPr="00C878C8" w:rsidRDefault="00240577" w:rsidP="0092377D">
            <w:pPr>
              <w:autoSpaceDE w:val="0"/>
              <w:autoSpaceDN w:val="0"/>
              <w:adjustRightInd w:val="0"/>
              <w:spacing w:line="360" w:lineRule="auto"/>
              <w:rPr>
                <w:rFonts w:ascii="Calibri Light" w:eastAsia="Calibri" w:hAnsi="Calibri Light" w:cs="Calibri Light"/>
                <w:sz w:val="24"/>
                <w:szCs w:val="24"/>
                <w:lang w:eastAsia="ar-SA"/>
              </w:rPr>
            </w:pPr>
            <w:r w:rsidRPr="00C878C8">
              <w:rPr>
                <w:rFonts w:ascii="Calibri Light" w:eastAsia="Calibri" w:hAnsi="Calibri Light" w:cs="Calibri Light"/>
                <w:sz w:val="24"/>
                <w:szCs w:val="24"/>
                <w:lang w:eastAsia="ar-SA"/>
              </w:rPr>
              <w:tab/>
            </w:r>
            <w:r w:rsidRPr="00C878C8">
              <w:rPr>
                <w:rFonts w:ascii="Calibri Light" w:eastAsia="Calibri" w:hAnsi="Calibri Light" w:cs="Calibri Light"/>
                <w:sz w:val="24"/>
                <w:szCs w:val="24"/>
                <w:lang w:eastAsia="ar-SA"/>
              </w:rPr>
              <w:tab/>
            </w:r>
          </w:p>
          <w:p w:rsidR="00240577" w:rsidRPr="00C878C8" w:rsidRDefault="00240577" w:rsidP="0092377D">
            <w:pPr>
              <w:spacing w:line="360" w:lineRule="auto"/>
              <w:rPr>
                <w:rFonts w:ascii="Calibri Light" w:eastAsia="Calibri" w:hAnsi="Calibri Light" w:cs="Calibri Light"/>
                <w:sz w:val="24"/>
                <w:szCs w:val="24"/>
                <w:lang w:eastAsia="ar-SA"/>
              </w:rPr>
            </w:pPr>
            <w:r w:rsidRPr="00C878C8">
              <w:rPr>
                <w:rFonts w:ascii="Calibri Light" w:eastAsia="Calibri" w:hAnsi="Calibri Light" w:cs="Calibri Light"/>
                <w:b/>
                <w:sz w:val="24"/>
                <w:szCs w:val="24"/>
                <w:lang w:eastAsia="ar-SA"/>
              </w:rPr>
              <w:t>Adres:</w:t>
            </w:r>
            <w:r w:rsidRPr="00C878C8">
              <w:rPr>
                <w:rFonts w:ascii="Calibri Light" w:eastAsia="Calibri" w:hAnsi="Calibri Light" w:cs="Calibri Light"/>
                <w:sz w:val="24"/>
                <w:szCs w:val="24"/>
                <w:lang w:eastAsia="ar-SA"/>
              </w:rPr>
              <w:tab/>
              <w:t>.............................................................................................................................................</w:t>
            </w:r>
          </w:p>
          <w:p w:rsidR="00240577" w:rsidRPr="00C878C8" w:rsidRDefault="00240577" w:rsidP="0092377D">
            <w:pPr>
              <w:spacing w:line="360" w:lineRule="auto"/>
              <w:rPr>
                <w:rFonts w:ascii="Calibri Light" w:eastAsia="Calibri" w:hAnsi="Calibri Light" w:cs="Calibri Light"/>
                <w:sz w:val="24"/>
                <w:szCs w:val="24"/>
                <w:lang w:eastAsia="ar-SA"/>
              </w:rPr>
            </w:pPr>
          </w:p>
          <w:p w:rsidR="00240577" w:rsidRPr="00C878C8" w:rsidRDefault="00240577" w:rsidP="0092377D">
            <w:pPr>
              <w:spacing w:line="360" w:lineRule="auto"/>
              <w:rPr>
                <w:rFonts w:ascii="Calibri Light" w:eastAsia="Calibri" w:hAnsi="Calibri Light" w:cs="Calibri Light"/>
                <w:b/>
                <w:sz w:val="24"/>
                <w:szCs w:val="24"/>
                <w:lang w:eastAsia="en-US"/>
              </w:rPr>
            </w:pPr>
            <w:r w:rsidRPr="00C878C8">
              <w:rPr>
                <w:rFonts w:ascii="Calibri Light" w:eastAsia="Calibri" w:hAnsi="Calibri Light" w:cs="Calibri Light"/>
                <w:sz w:val="24"/>
                <w:szCs w:val="24"/>
                <w:lang w:eastAsia="ar-SA"/>
              </w:rPr>
              <w:t>reprezentowany przez: ..................................................................................................................</w:t>
            </w:r>
          </w:p>
          <w:p w:rsidR="00240577" w:rsidRPr="00C878C8" w:rsidRDefault="00240577" w:rsidP="0092377D">
            <w:pPr>
              <w:rPr>
                <w:rFonts w:ascii="Calibri Light" w:eastAsia="Calibri" w:hAnsi="Calibri Light" w:cs="Calibri Light"/>
                <w:b/>
                <w:sz w:val="24"/>
                <w:szCs w:val="24"/>
                <w:lang w:eastAsia="en-US"/>
              </w:rPr>
            </w:pPr>
          </w:p>
        </w:tc>
      </w:tr>
    </w:tbl>
    <w:p w:rsidR="00240577" w:rsidRPr="00C878C8" w:rsidRDefault="00240577" w:rsidP="00240577">
      <w:pPr>
        <w:rPr>
          <w:rFonts w:ascii="Calibri Light" w:hAnsi="Calibri Light" w:cs="Calibri Light"/>
          <w:sz w:val="24"/>
          <w:szCs w:val="24"/>
        </w:rPr>
      </w:pPr>
    </w:p>
    <w:p w:rsidR="00240577" w:rsidRPr="00C878C8" w:rsidRDefault="00240577" w:rsidP="00240577">
      <w:pPr>
        <w:rPr>
          <w:rFonts w:ascii="Calibri Light" w:hAnsi="Calibri Light" w:cs="Calibri Light"/>
          <w:sz w:val="24"/>
          <w:szCs w:val="24"/>
        </w:rPr>
      </w:pPr>
    </w:p>
    <w:p w:rsidR="00240577" w:rsidRPr="00C878C8" w:rsidRDefault="00240577" w:rsidP="00240577">
      <w:pPr>
        <w:spacing w:before="120" w:after="120" w:line="360" w:lineRule="auto"/>
        <w:jc w:val="both"/>
        <w:rPr>
          <w:rFonts w:ascii="Calibri Light" w:hAnsi="Calibri Light" w:cs="Calibri Light"/>
          <w:b/>
          <w:i/>
          <w:sz w:val="24"/>
          <w:szCs w:val="24"/>
        </w:rPr>
      </w:pPr>
      <w:r w:rsidRPr="00240577">
        <w:rPr>
          <w:sz w:val="24"/>
          <w:szCs w:val="24"/>
        </w:rPr>
        <w:t>Przystępując do postępowania o udzielenie zamówienia publicznego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en-US"/>
        </w:rPr>
        <w:t>prowadzonego w trybie podstawowym</w:t>
      </w:r>
      <w:r w:rsidRPr="00162FB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pn.:</w:t>
      </w:r>
      <w:r w:rsidRPr="00162FB8">
        <w:rPr>
          <w:rFonts w:eastAsia="Calibri"/>
          <w:b/>
          <w:i/>
          <w:sz w:val="24"/>
          <w:szCs w:val="24"/>
          <w:lang w:eastAsia="en-US"/>
        </w:rPr>
        <w:t xml:space="preserve"> </w:t>
      </w:r>
      <w:r>
        <w:rPr>
          <w:b/>
          <w:bCs/>
          <w:sz w:val="24"/>
          <w:szCs w:val="24"/>
        </w:rPr>
        <w:t>„Zakup nowego lekkiego specjalnego samochodu ratownictwa technicznego z funkcją gaśniczą dla OSP w Klembowie</w:t>
      </w:r>
      <w:r w:rsidRPr="00240577">
        <w:rPr>
          <w:b/>
          <w:bCs/>
          <w:sz w:val="24"/>
          <w:szCs w:val="24"/>
        </w:rPr>
        <w:t>”</w:t>
      </w:r>
      <w:r w:rsidRPr="00240577">
        <w:rPr>
          <w:i/>
          <w:sz w:val="24"/>
          <w:szCs w:val="24"/>
        </w:rPr>
        <w:t>,</w:t>
      </w:r>
      <w:r w:rsidRPr="00240577">
        <w:rPr>
          <w:b/>
          <w:i/>
          <w:sz w:val="24"/>
          <w:szCs w:val="24"/>
        </w:rPr>
        <w:t xml:space="preserve"> </w:t>
      </w:r>
      <w:r w:rsidRPr="00240577">
        <w:rPr>
          <w:sz w:val="24"/>
          <w:szCs w:val="24"/>
        </w:rPr>
        <w:t>oświadczam/y, że nie zalegam</w:t>
      </w:r>
      <w:r>
        <w:rPr>
          <w:sz w:val="24"/>
          <w:szCs w:val="24"/>
        </w:rPr>
        <w:t>/y</w:t>
      </w:r>
      <w:r w:rsidRPr="00240577">
        <w:rPr>
          <w:sz w:val="24"/>
          <w:szCs w:val="24"/>
        </w:rPr>
        <w:t xml:space="preserve"> z opłacaniem podatków i opłat lokalnych, o których mowa w </w:t>
      </w:r>
      <w:r>
        <w:rPr>
          <w:sz w:val="24"/>
          <w:szCs w:val="24"/>
        </w:rPr>
        <w:t>ustawie z dnia 12 stycznia 1991</w:t>
      </w:r>
      <w:r w:rsidRPr="00240577">
        <w:rPr>
          <w:sz w:val="24"/>
          <w:szCs w:val="24"/>
        </w:rPr>
        <w:t>r. o podatkach i opłatach lokalnych (</w:t>
      </w:r>
      <w:r>
        <w:rPr>
          <w:sz w:val="24"/>
          <w:szCs w:val="24"/>
        </w:rPr>
        <w:t xml:space="preserve">t.j. </w:t>
      </w:r>
      <w:r w:rsidRPr="00240577">
        <w:rPr>
          <w:sz w:val="24"/>
          <w:szCs w:val="24"/>
        </w:rPr>
        <w:t>Dz.</w:t>
      </w:r>
      <w:r>
        <w:rPr>
          <w:sz w:val="24"/>
          <w:szCs w:val="24"/>
        </w:rPr>
        <w:t xml:space="preserve"> U. z 2021</w:t>
      </w:r>
      <w:r w:rsidRPr="00240577">
        <w:rPr>
          <w:sz w:val="24"/>
          <w:szCs w:val="24"/>
        </w:rPr>
        <w:t>r.</w:t>
      </w:r>
      <w:r>
        <w:rPr>
          <w:sz w:val="24"/>
          <w:szCs w:val="24"/>
        </w:rPr>
        <w:t>, poz. 1</w:t>
      </w:r>
      <w:r w:rsidRPr="00240577">
        <w:rPr>
          <w:sz w:val="24"/>
          <w:szCs w:val="24"/>
        </w:rPr>
        <w:t>5</w:t>
      </w:r>
      <w:r>
        <w:rPr>
          <w:sz w:val="24"/>
          <w:szCs w:val="24"/>
        </w:rPr>
        <w:t>58 ze zm.</w:t>
      </w:r>
      <w:r w:rsidRPr="00240577">
        <w:rPr>
          <w:sz w:val="24"/>
          <w:szCs w:val="24"/>
        </w:rPr>
        <w:t xml:space="preserve">).  </w:t>
      </w:r>
    </w:p>
    <w:p w:rsidR="00240577" w:rsidRPr="00C878C8" w:rsidRDefault="00240577" w:rsidP="00240577">
      <w:pPr>
        <w:spacing w:before="120" w:after="120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240577" w:rsidRPr="00C878C8" w:rsidRDefault="00240577" w:rsidP="00240577">
      <w:pPr>
        <w:jc w:val="both"/>
        <w:rPr>
          <w:rFonts w:ascii="Calibri Light" w:hAnsi="Calibri Light" w:cs="Calibri Light"/>
          <w:sz w:val="24"/>
          <w:szCs w:val="24"/>
        </w:rPr>
      </w:pPr>
    </w:p>
    <w:p w:rsidR="00240577" w:rsidRPr="00C878C8" w:rsidRDefault="00240577" w:rsidP="00240577">
      <w:pPr>
        <w:autoSpaceDE w:val="0"/>
        <w:autoSpaceDN w:val="0"/>
        <w:adjustRightInd w:val="0"/>
        <w:rPr>
          <w:rFonts w:ascii="Calibri Light" w:hAnsi="Calibri Light" w:cs="Calibri Light"/>
          <w:sz w:val="24"/>
          <w:szCs w:val="24"/>
        </w:rPr>
      </w:pPr>
    </w:p>
    <w:p w:rsidR="00240577" w:rsidRPr="00C878C8" w:rsidRDefault="00240577" w:rsidP="00240577">
      <w:pPr>
        <w:autoSpaceDE w:val="0"/>
        <w:autoSpaceDN w:val="0"/>
        <w:adjustRightInd w:val="0"/>
        <w:rPr>
          <w:rFonts w:ascii="Calibri Light" w:hAnsi="Calibri Light" w:cs="Calibri Light"/>
          <w:sz w:val="24"/>
          <w:szCs w:val="24"/>
        </w:rPr>
      </w:pPr>
    </w:p>
    <w:p w:rsidR="00240577" w:rsidRDefault="00240577" w:rsidP="009642EE">
      <w:pPr>
        <w:autoSpaceDE w:val="0"/>
        <w:autoSpaceDN w:val="0"/>
        <w:adjustRightInd w:val="0"/>
        <w:rPr>
          <w:sz w:val="24"/>
          <w:szCs w:val="24"/>
        </w:rPr>
      </w:pPr>
    </w:p>
    <w:p w:rsidR="00240577" w:rsidRDefault="00240577" w:rsidP="009642EE">
      <w:pPr>
        <w:autoSpaceDE w:val="0"/>
        <w:autoSpaceDN w:val="0"/>
        <w:adjustRightInd w:val="0"/>
        <w:rPr>
          <w:sz w:val="24"/>
          <w:szCs w:val="24"/>
        </w:rPr>
      </w:pPr>
    </w:p>
    <w:p w:rsidR="00240577" w:rsidRDefault="00240577" w:rsidP="009642EE">
      <w:pPr>
        <w:autoSpaceDE w:val="0"/>
        <w:autoSpaceDN w:val="0"/>
        <w:adjustRightInd w:val="0"/>
        <w:rPr>
          <w:sz w:val="24"/>
          <w:szCs w:val="24"/>
        </w:rPr>
      </w:pPr>
    </w:p>
    <w:p w:rsidR="00240577" w:rsidRDefault="00240577" w:rsidP="009642EE">
      <w:pPr>
        <w:autoSpaceDE w:val="0"/>
        <w:autoSpaceDN w:val="0"/>
        <w:adjustRightInd w:val="0"/>
        <w:rPr>
          <w:sz w:val="24"/>
          <w:szCs w:val="24"/>
        </w:rPr>
      </w:pPr>
    </w:p>
    <w:p w:rsidR="00240577" w:rsidRDefault="00240577" w:rsidP="009642EE">
      <w:pPr>
        <w:autoSpaceDE w:val="0"/>
        <w:autoSpaceDN w:val="0"/>
        <w:adjustRightInd w:val="0"/>
        <w:rPr>
          <w:sz w:val="24"/>
          <w:szCs w:val="24"/>
        </w:rPr>
      </w:pPr>
    </w:p>
    <w:p w:rsidR="00240577" w:rsidRDefault="00240577" w:rsidP="009642EE">
      <w:pPr>
        <w:autoSpaceDE w:val="0"/>
        <w:autoSpaceDN w:val="0"/>
        <w:adjustRightInd w:val="0"/>
        <w:rPr>
          <w:sz w:val="24"/>
          <w:szCs w:val="24"/>
        </w:rPr>
      </w:pPr>
    </w:p>
    <w:p w:rsidR="00240577" w:rsidRDefault="00240577" w:rsidP="009642EE">
      <w:pPr>
        <w:autoSpaceDE w:val="0"/>
        <w:autoSpaceDN w:val="0"/>
        <w:adjustRightInd w:val="0"/>
        <w:rPr>
          <w:sz w:val="24"/>
          <w:szCs w:val="24"/>
        </w:rPr>
      </w:pPr>
    </w:p>
    <w:p w:rsidR="009642EE" w:rsidRPr="005A77DC" w:rsidRDefault="003E31FD" w:rsidP="009642E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642EE" w:rsidRPr="005A77DC">
        <w:rPr>
          <w:sz w:val="24"/>
          <w:szCs w:val="24"/>
        </w:rPr>
        <w:t xml:space="preserve">    </w:t>
      </w:r>
    </w:p>
    <w:p w:rsidR="00240577" w:rsidRPr="005E6B15" w:rsidRDefault="00240577" w:rsidP="00240577">
      <w:pPr>
        <w:rPr>
          <w:sz w:val="24"/>
          <w:szCs w:val="24"/>
        </w:rPr>
      </w:pPr>
      <w:r w:rsidRPr="005E6B15">
        <w:rPr>
          <w:sz w:val="24"/>
          <w:szCs w:val="24"/>
        </w:rPr>
        <w:t>M</w:t>
      </w:r>
      <w:r>
        <w:rPr>
          <w:sz w:val="24"/>
          <w:szCs w:val="24"/>
        </w:rPr>
        <w:t>iejscowość</w:t>
      </w:r>
      <w:r w:rsidRPr="005E6B15">
        <w:rPr>
          <w:sz w:val="24"/>
          <w:szCs w:val="24"/>
        </w:rPr>
        <w:t>: …</w:t>
      </w:r>
      <w:r>
        <w:rPr>
          <w:sz w:val="24"/>
          <w:szCs w:val="24"/>
        </w:rPr>
        <w:t>…………….., dn……………….                               ………………………</w:t>
      </w:r>
      <w:r w:rsidRPr="005E6B15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        </w:t>
      </w:r>
    </w:p>
    <w:p w:rsidR="00240577" w:rsidRPr="005E6B15" w:rsidRDefault="00240577" w:rsidP="00240577">
      <w:pPr>
        <w:rPr>
          <w:sz w:val="24"/>
          <w:szCs w:val="24"/>
        </w:rPr>
      </w:pPr>
      <w:r w:rsidRPr="005E6B15">
        <w:rPr>
          <w:i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i/>
          <w:sz w:val="24"/>
          <w:szCs w:val="24"/>
        </w:rPr>
        <w:t xml:space="preserve">   </w:t>
      </w:r>
      <w:r w:rsidRPr="005E6B15">
        <w:rPr>
          <w:i/>
          <w:sz w:val="24"/>
          <w:szCs w:val="24"/>
        </w:rPr>
        <w:t>(podpis)</w:t>
      </w:r>
    </w:p>
    <w:p w:rsidR="0070473A" w:rsidRDefault="0070473A" w:rsidP="0070473A">
      <w:pPr>
        <w:rPr>
          <w:b/>
          <w:sz w:val="24"/>
          <w:szCs w:val="24"/>
        </w:rPr>
      </w:pPr>
    </w:p>
    <w:sectPr w:rsidR="0070473A" w:rsidSect="00F04D2E">
      <w:headerReference w:type="default" r:id="rId8"/>
      <w:footerReference w:type="default" r:id="rId9"/>
      <w:type w:val="continuous"/>
      <w:pgSz w:w="11906" w:h="16838"/>
      <w:pgMar w:top="1977" w:right="1417" w:bottom="899" w:left="1417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953" w:rsidRDefault="009F0953" w:rsidP="001555DB">
      <w:r>
        <w:separator/>
      </w:r>
    </w:p>
  </w:endnote>
  <w:endnote w:type="continuationSeparator" w:id="0">
    <w:p w:rsidR="009F0953" w:rsidRDefault="009F0953" w:rsidP="00155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CA0" w:rsidRDefault="00787E6A" w:rsidP="00340CA0">
    <w:pPr>
      <w:pStyle w:val="Stopka"/>
      <w:jc w:val="right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0;margin-top:10.45pt;width:459pt;height:0;z-index:251657216" o:connectortype="straight" strokecolor="green" strokeweight="1pt"/>
      </w:pict>
    </w:r>
  </w:p>
  <w:p w:rsidR="00340CA0" w:rsidRDefault="00340CA0" w:rsidP="00F04D2E">
    <w:pPr>
      <w:pStyle w:val="Stopka"/>
    </w:pPr>
  </w:p>
  <w:p w:rsidR="00340CA0" w:rsidRDefault="001B4CF2" w:rsidP="001B4CF2">
    <w:pPr>
      <w:pStyle w:val="Stopka"/>
      <w:tabs>
        <w:tab w:val="left" w:pos="396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953" w:rsidRDefault="009F0953" w:rsidP="001555DB">
      <w:r>
        <w:separator/>
      </w:r>
    </w:p>
  </w:footnote>
  <w:footnote w:type="continuationSeparator" w:id="0">
    <w:p w:rsidR="009F0953" w:rsidRDefault="009F0953" w:rsidP="00155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D2E" w:rsidRDefault="00F04D2E" w:rsidP="00F04D2E">
    <w:pPr>
      <w:ind w:left="-284"/>
      <w:rPr>
        <w:b/>
        <w:sz w:val="16"/>
        <w:szCs w:val="16"/>
      </w:rPr>
    </w:pP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</w:p>
  <w:p w:rsidR="00F04D2E" w:rsidRDefault="00F04D2E" w:rsidP="00223477">
    <w:pPr>
      <w:ind w:left="3256" w:firstLine="992"/>
      <w:rPr>
        <w:rFonts w:ascii="Cambria" w:hAnsi="Cambria"/>
        <w:b/>
        <w:sz w:val="24"/>
        <w:szCs w:val="24"/>
      </w:rPr>
    </w:pPr>
    <w:r>
      <w:rPr>
        <w:b/>
        <w:sz w:val="22"/>
        <w:szCs w:val="22"/>
      </w:rPr>
      <w:t xml:space="preserve">    </w:t>
    </w:r>
  </w:p>
  <w:p w:rsidR="00223477" w:rsidRPr="002C3878" w:rsidRDefault="00223477" w:rsidP="00223477">
    <w:pPr>
      <w:ind w:left="3256" w:firstLine="992"/>
      <w:rPr>
        <w:rFonts w:ascii="Cambria" w:hAnsi="Cambria"/>
        <w:sz w:val="24"/>
        <w:szCs w:val="24"/>
      </w:rPr>
    </w:pPr>
  </w:p>
  <w:p w:rsidR="001555DB" w:rsidRDefault="00787E6A">
    <w:pPr>
      <w:pStyle w:val="Nagwek"/>
    </w:pPr>
    <w:r>
      <w:rPr>
        <w:noProof/>
        <w:color w:val="33996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margin-left:0;margin-top:20.15pt;width:485.25pt;height:0;z-index:251658240" o:connectortype="straight" strokecolor="green" strokeweight="1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ED766544"/>
    <w:name w:val="WW8Num3"/>
    <w:lvl w:ilvl="0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ourier New" w:hAnsi="Courier New" w:cs="Courier New"/>
      </w:rPr>
    </w:lvl>
  </w:abstractNum>
  <w:abstractNum w:abstractNumId="4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hAnsi="Arial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5" w15:restartNumberingAfterBreak="0">
    <w:nsid w:val="00000007"/>
    <w:multiLevelType w:val="multilevel"/>
    <w:tmpl w:val="00000007"/>
    <w:name w:val="WW8Num9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720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74"/>
        </w:tabs>
        <w:ind w:left="1374" w:hanging="720"/>
      </w:pPr>
      <w:rPr>
        <w:rFonts w:ascii="Arial" w:hAnsi="Arial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61"/>
        </w:tabs>
        <w:ind w:left="2061" w:hanging="1080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388"/>
        </w:tabs>
        <w:ind w:left="2388" w:hanging="1080"/>
      </w:pPr>
    </w:lvl>
    <w:lvl w:ilvl="5">
      <w:start w:val="1"/>
      <w:numFmt w:val="decimal"/>
      <w:lvlText w:val="%1.%2.%3.%4.%5.%6."/>
      <w:lvlJc w:val="left"/>
      <w:pPr>
        <w:tabs>
          <w:tab w:val="num" w:pos="3075"/>
        </w:tabs>
        <w:ind w:left="30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402"/>
        </w:tabs>
        <w:ind w:left="34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089"/>
        </w:tabs>
        <w:ind w:left="408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776"/>
        </w:tabs>
        <w:ind w:left="4776" w:hanging="2160"/>
      </w:pPr>
    </w:lvl>
  </w:abstractNum>
  <w:abstractNum w:abstractNumId="6" w15:restartNumberingAfterBreak="0">
    <w:nsid w:val="00000008"/>
    <w:multiLevelType w:val="multi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i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i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i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i w:val="0"/>
      </w:rPr>
    </w:lvl>
  </w:abstractNum>
  <w:abstractNum w:abstractNumId="7" w15:restartNumberingAfterBreak="0">
    <w:nsid w:val="00000009"/>
    <w:multiLevelType w:val="multi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i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i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i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i w:val="0"/>
      </w:rPr>
    </w:lvl>
  </w:abstractNum>
  <w:abstractNum w:abstractNumId="8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</w:rPr>
    </w:lvl>
  </w:abstractNum>
  <w:abstractNum w:abstractNumId="9" w15:restartNumberingAfterBreak="0">
    <w:nsid w:val="0000000B"/>
    <w:multiLevelType w:val="multi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11" w15:restartNumberingAfterBreak="0">
    <w:nsid w:val="0000000E"/>
    <w:multiLevelType w:val="multilevel"/>
    <w:tmpl w:val="DE782250"/>
    <w:name w:val="WW8Num2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mbria" w:eastAsia="Times New Roman" w:hAnsi="Cambria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2" w15:restartNumberingAfterBreak="0">
    <w:nsid w:val="0000000F"/>
    <w:multiLevelType w:val="multilevel"/>
    <w:tmpl w:val="CFB01C70"/>
    <w:name w:val="WW8Num21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3" w15:restartNumberingAfterBreak="0">
    <w:nsid w:val="00000010"/>
    <w:multiLevelType w:val="singleLevel"/>
    <w:tmpl w:val="E6FA9166"/>
    <w:name w:val="WW8Num2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720"/>
      </w:pPr>
      <w:rPr>
        <w:rFonts w:ascii="Cambria" w:eastAsia="Times New Roman" w:hAnsi="Cambria" w:cs="Times New Roman" w:hint="default"/>
      </w:rPr>
    </w:lvl>
  </w:abstractNum>
  <w:abstractNum w:abstractNumId="14" w15:restartNumberingAfterBreak="0">
    <w:nsid w:val="00000011"/>
    <w:multiLevelType w:val="multilevel"/>
    <w:tmpl w:val="00000011"/>
    <w:name w:val="WW8Num2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90"/>
      </w:p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70"/>
        </w:tabs>
        <w:ind w:left="1470" w:hanging="720"/>
      </w:pPr>
    </w:lvl>
    <w:lvl w:ilvl="3">
      <w:start w:val="1"/>
      <w:numFmt w:val="decimal"/>
      <w:lvlText w:val="%1.%2.%3.%4."/>
      <w:lvlJc w:val="left"/>
      <w:pPr>
        <w:tabs>
          <w:tab w:val="num" w:pos="2010"/>
        </w:tabs>
        <w:ind w:left="2010" w:hanging="1080"/>
      </w:pPr>
    </w:lvl>
    <w:lvl w:ilvl="4">
      <w:start w:val="1"/>
      <w:numFmt w:val="decimal"/>
      <w:lvlText w:val="%1.%2.%3.%4.%5."/>
      <w:lvlJc w:val="left"/>
      <w:pPr>
        <w:tabs>
          <w:tab w:val="num" w:pos="2190"/>
        </w:tabs>
        <w:ind w:left="2190" w:hanging="1080"/>
      </w:p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910"/>
        </w:tabs>
        <w:ind w:left="291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50"/>
        </w:tabs>
        <w:ind w:left="345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990"/>
        </w:tabs>
        <w:ind w:left="3990" w:hanging="2160"/>
      </w:pPr>
    </w:lvl>
  </w:abstractNum>
  <w:abstractNum w:abstractNumId="15" w15:restartNumberingAfterBreak="0">
    <w:nsid w:val="00000012"/>
    <w:multiLevelType w:val="multilevel"/>
    <w:tmpl w:val="00000012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3"/>
    <w:multiLevelType w:val="singleLevel"/>
    <w:tmpl w:val="00000013"/>
    <w:name w:val="WW8Num2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4"/>
    <w:multiLevelType w:val="multilevel"/>
    <w:tmpl w:val="B8F06794"/>
    <w:name w:val="WW8Num27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Cambria" w:eastAsia="Times New Roman" w:hAnsi="Cambria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8" w15:restartNumberingAfterBreak="0">
    <w:nsid w:val="00000015"/>
    <w:multiLevelType w:val="singleLevel"/>
    <w:tmpl w:val="62105D2E"/>
    <w:name w:val="WW8Num2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6"/>
    <w:multiLevelType w:val="multi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20" w15:restartNumberingAfterBreak="0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21" w15:restartNumberingAfterBreak="0">
    <w:nsid w:val="00000018"/>
    <w:multiLevelType w:val="multilevel"/>
    <w:tmpl w:val="00000018"/>
    <w:name w:val="WW8Num3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22" w15:restartNumberingAfterBreak="0">
    <w:nsid w:val="00000019"/>
    <w:multiLevelType w:val="multilevel"/>
    <w:tmpl w:val="9872C80E"/>
    <w:name w:val="WW8Num2332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91"/>
        </w:tabs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0000001A"/>
    <w:multiLevelType w:val="multi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B"/>
    <w:multiLevelType w:val="multilevel"/>
    <w:tmpl w:val="0000001B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D"/>
    <w:multiLevelType w:val="singleLevel"/>
    <w:tmpl w:val="0000001D"/>
    <w:name w:val="WW8Num37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OpenSymbol"/>
      </w:rPr>
    </w:lvl>
  </w:abstractNum>
  <w:abstractNum w:abstractNumId="26" w15:restartNumberingAfterBreak="0">
    <w:nsid w:val="0290012A"/>
    <w:multiLevelType w:val="hybridMultilevel"/>
    <w:tmpl w:val="1BE8F7B4"/>
    <w:lvl w:ilvl="0" w:tplc="5B40FB0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64492D"/>
    <w:multiLevelType w:val="hybridMultilevel"/>
    <w:tmpl w:val="E3167754"/>
    <w:lvl w:ilvl="0" w:tplc="3DE017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A3B362B"/>
    <w:multiLevelType w:val="multilevel"/>
    <w:tmpl w:val="DF542706"/>
    <w:name w:val="WW8Num23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1"/>
        </w:tabs>
        <w:ind w:left="891" w:hanging="46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9" w15:restartNumberingAfterBreak="0">
    <w:nsid w:val="0B033693"/>
    <w:multiLevelType w:val="hybridMultilevel"/>
    <w:tmpl w:val="3FB2F7CE"/>
    <w:lvl w:ilvl="0" w:tplc="2F1EE29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F6C41FB"/>
    <w:multiLevelType w:val="hybridMultilevel"/>
    <w:tmpl w:val="D0F628CC"/>
    <w:lvl w:ilvl="0" w:tplc="B62C2410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 w15:restartNumberingAfterBreak="0">
    <w:nsid w:val="0F7A7D34"/>
    <w:multiLevelType w:val="hybridMultilevel"/>
    <w:tmpl w:val="FDCE6CFA"/>
    <w:name w:val="WW8Num42"/>
    <w:lvl w:ilvl="0" w:tplc="42727F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24"/>
        <w:szCs w:val="24"/>
      </w:rPr>
    </w:lvl>
    <w:lvl w:ilvl="1" w:tplc="0DFE2C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1B50781"/>
    <w:multiLevelType w:val="hybridMultilevel"/>
    <w:tmpl w:val="C910E6EE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3" w15:restartNumberingAfterBreak="0">
    <w:nsid w:val="14F65031"/>
    <w:multiLevelType w:val="hybridMultilevel"/>
    <w:tmpl w:val="4B5A2FC4"/>
    <w:name w:val="WW8Num422"/>
    <w:lvl w:ilvl="0" w:tplc="F42491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BC17352"/>
    <w:multiLevelType w:val="multilevel"/>
    <w:tmpl w:val="D13442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20905E0A"/>
    <w:multiLevelType w:val="hybridMultilevel"/>
    <w:tmpl w:val="E0CEE636"/>
    <w:lvl w:ilvl="0" w:tplc="6002C7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15202F7"/>
    <w:multiLevelType w:val="multilevel"/>
    <w:tmpl w:val="2572D7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Calibri" w:hint="default"/>
      </w:rPr>
    </w:lvl>
  </w:abstractNum>
  <w:abstractNum w:abstractNumId="37" w15:restartNumberingAfterBreak="0">
    <w:nsid w:val="21B41EF6"/>
    <w:multiLevelType w:val="hybridMultilevel"/>
    <w:tmpl w:val="E292AB6E"/>
    <w:lvl w:ilvl="0" w:tplc="BD18C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BA0279"/>
    <w:multiLevelType w:val="hybridMultilevel"/>
    <w:tmpl w:val="EF820D40"/>
    <w:lvl w:ilvl="0" w:tplc="AD2CEF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676192"/>
    <w:multiLevelType w:val="multilevel"/>
    <w:tmpl w:val="91E43F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0" w15:restartNumberingAfterBreak="0">
    <w:nsid w:val="258C2F01"/>
    <w:multiLevelType w:val="hybridMultilevel"/>
    <w:tmpl w:val="949214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645EC7"/>
    <w:multiLevelType w:val="multilevel"/>
    <w:tmpl w:val="CFB01C70"/>
    <w:name w:val="WW8Num2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42" w15:restartNumberingAfterBreak="0">
    <w:nsid w:val="28B84AF4"/>
    <w:multiLevelType w:val="hybridMultilevel"/>
    <w:tmpl w:val="4B3A3DC0"/>
    <w:lvl w:ilvl="0" w:tplc="391EB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F9B110C"/>
    <w:multiLevelType w:val="multilevel"/>
    <w:tmpl w:val="26DC19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375026C7"/>
    <w:multiLevelType w:val="hybridMultilevel"/>
    <w:tmpl w:val="C94E4396"/>
    <w:lvl w:ilvl="0" w:tplc="5DEA2E1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C77404"/>
    <w:multiLevelType w:val="hybridMultilevel"/>
    <w:tmpl w:val="236AEF44"/>
    <w:lvl w:ilvl="0" w:tplc="91502F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C33C75"/>
    <w:multiLevelType w:val="hybridMultilevel"/>
    <w:tmpl w:val="F968C238"/>
    <w:lvl w:ilvl="0" w:tplc="8B303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0E5EDA"/>
    <w:multiLevelType w:val="hybridMultilevel"/>
    <w:tmpl w:val="FB06C06E"/>
    <w:lvl w:ilvl="0" w:tplc="BD62F7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BA43BD"/>
    <w:multiLevelType w:val="hybridMultilevel"/>
    <w:tmpl w:val="C90210AA"/>
    <w:lvl w:ilvl="0" w:tplc="BD18C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63935C0"/>
    <w:multiLevelType w:val="hybridMultilevel"/>
    <w:tmpl w:val="64E2C8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675E6C"/>
    <w:multiLevelType w:val="hybridMultilevel"/>
    <w:tmpl w:val="5128F590"/>
    <w:lvl w:ilvl="0" w:tplc="37FE6B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854126"/>
    <w:multiLevelType w:val="hybridMultilevel"/>
    <w:tmpl w:val="649C405E"/>
    <w:lvl w:ilvl="0" w:tplc="CF9E73E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B02A02"/>
    <w:multiLevelType w:val="multilevel"/>
    <w:tmpl w:val="D63C6D62"/>
    <w:lvl w:ilvl="0">
      <w:start w:val="1"/>
      <w:numFmt w:val="decimal"/>
      <w:lvlText w:val="%1.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39" w:hanging="55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1800"/>
      </w:pPr>
      <w:rPr>
        <w:rFonts w:hint="default"/>
      </w:rPr>
    </w:lvl>
  </w:abstractNum>
  <w:abstractNum w:abstractNumId="53" w15:restartNumberingAfterBreak="0">
    <w:nsid w:val="5F3A0043"/>
    <w:multiLevelType w:val="multilevel"/>
    <w:tmpl w:val="E902B79C"/>
    <w:lvl w:ilvl="0">
      <w:start w:val="1"/>
      <w:numFmt w:val="decimal"/>
      <w:lvlText w:val="%1)"/>
      <w:lvlJc w:val="left"/>
      <w:pPr>
        <w:ind w:left="1145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839" w:hanging="55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1800"/>
      </w:pPr>
      <w:rPr>
        <w:rFonts w:hint="default"/>
      </w:rPr>
    </w:lvl>
  </w:abstractNum>
  <w:abstractNum w:abstractNumId="54" w15:restartNumberingAfterBreak="0">
    <w:nsid w:val="5FD36CAF"/>
    <w:multiLevelType w:val="multilevel"/>
    <w:tmpl w:val="961E8BE2"/>
    <w:name w:val="WW8Num23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1"/>
        </w:tabs>
        <w:ind w:left="891" w:hanging="46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5" w15:restartNumberingAfterBreak="0">
    <w:nsid w:val="5FD8313E"/>
    <w:multiLevelType w:val="hybridMultilevel"/>
    <w:tmpl w:val="F2321054"/>
    <w:lvl w:ilvl="0" w:tplc="BD18C99C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6" w15:restartNumberingAfterBreak="0">
    <w:nsid w:val="60AA1FB4"/>
    <w:multiLevelType w:val="hybridMultilevel"/>
    <w:tmpl w:val="8A6CBCFA"/>
    <w:lvl w:ilvl="0" w:tplc="438A5612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7" w15:restartNumberingAfterBreak="0">
    <w:nsid w:val="633004B3"/>
    <w:multiLevelType w:val="hybridMultilevel"/>
    <w:tmpl w:val="60481C76"/>
    <w:lvl w:ilvl="0" w:tplc="31167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F85994"/>
    <w:multiLevelType w:val="hybridMultilevel"/>
    <w:tmpl w:val="A0AC95FC"/>
    <w:lvl w:ilvl="0" w:tplc="BD18C99C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9" w15:restartNumberingAfterBreak="0">
    <w:nsid w:val="69CE4D6B"/>
    <w:multiLevelType w:val="hybridMultilevel"/>
    <w:tmpl w:val="F43C3644"/>
    <w:lvl w:ilvl="0" w:tplc="416AD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856B69"/>
    <w:multiLevelType w:val="hybridMultilevel"/>
    <w:tmpl w:val="276CB786"/>
    <w:name w:val="WW8Num4222"/>
    <w:lvl w:ilvl="0" w:tplc="F42491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7A5CBC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C313310"/>
    <w:multiLevelType w:val="hybridMultilevel"/>
    <w:tmpl w:val="648239D4"/>
    <w:lvl w:ilvl="0" w:tplc="040693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40"/>
  </w:num>
  <w:num w:numId="4">
    <w:abstractNumId w:val="32"/>
  </w:num>
  <w:num w:numId="5">
    <w:abstractNumId w:val="53"/>
  </w:num>
  <w:num w:numId="6">
    <w:abstractNumId w:val="55"/>
  </w:num>
  <w:num w:numId="7">
    <w:abstractNumId w:val="26"/>
  </w:num>
  <w:num w:numId="8">
    <w:abstractNumId w:val="49"/>
  </w:num>
  <w:num w:numId="9">
    <w:abstractNumId w:val="47"/>
  </w:num>
  <w:num w:numId="10">
    <w:abstractNumId w:val="38"/>
  </w:num>
  <w:num w:numId="11">
    <w:abstractNumId w:val="61"/>
  </w:num>
  <w:num w:numId="12">
    <w:abstractNumId w:val="46"/>
  </w:num>
  <w:num w:numId="13">
    <w:abstractNumId w:val="57"/>
  </w:num>
  <w:num w:numId="14">
    <w:abstractNumId w:val="43"/>
  </w:num>
  <w:num w:numId="15">
    <w:abstractNumId w:val="58"/>
  </w:num>
  <w:num w:numId="16">
    <w:abstractNumId w:val="45"/>
  </w:num>
  <w:num w:numId="17">
    <w:abstractNumId w:val="59"/>
  </w:num>
  <w:num w:numId="18">
    <w:abstractNumId w:val="51"/>
  </w:num>
  <w:num w:numId="19">
    <w:abstractNumId w:val="52"/>
  </w:num>
  <w:num w:numId="20">
    <w:abstractNumId w:val="34"/>
  </w:num>
  <w:num w:numId="21">
    <w:abstractNumId w:val="56"/>
  </w:num>
  <w:num w:numId="22">
    <w:abstractNumId w:val="39"/>
  </w:num>
  <w:num w:numId="23">
    <w:abstractNumId w:val="44"/>
  </w:num>
  <w:num w:numId="24">
    <w:abstractNumId w:val="29"/>
  </w:num>
  <w:num w:numId="25">
    <w:abstractNumId w:val="48"/>
  </w:num>
  <w:num w:numId="26">
    <w:abstractNumId w:val="50"/>
  </w:num>
  <w:num w:numId="27">
    <w:abstractNumId w:val="37"/>
  </w:num>
  <w:num w:numId="28">
    <w:abstractNumId w:val="22"/>
  </w:num>
  <w:num w:numId="29">
    <w:abstractNumId w:val="30"/>
  </w:num>
  <w:num w:numId="30">
    <w:abstractNumId w:val="27"/>
  </w:num>
  <w:num w:numId="31">
    <w:abstractNumId w:val="42"/>
  </w:num>
  <w:num w:numId="32">
    <w:abstractNumId w:val="3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  <o:rules v:ext="edit">
        <o:r id="V:Rule3" type="connector" idref="#_x0000_s2056"/>
        <o:r id="V:Rule4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5DB"/>
    <w:rsid w:val="00002893"/>
    <w:rsid w:val="0000701A"/>
    <w:rsid w:val="00012415"/>
    <w:rsid w:val="00020A34"/>
    <w:rsid w:val="00020DB3"/>
    <w:rsid w:val="00021E1F"/>
    <w:rsid w:val="00021E77"/>
    <w:rsid w:val="0002326C"/>
    <w:rsid w:val="00023A74"/>
    <w:rsid w:val="00030310"/>
    <w:rsid w:val="00032DFA"/>
    <w:rsid w:val="0004030C"/>
    <w:rsid w:val="00054260"/>
    <w:rsid w:val="00063893"/>
    <w:rsid w:val="0006554F"/>
    <w:rsid w:val="000705E8"/>
    <w:rsid w:val="0007106C"/>
    <w:rsid w:val="00086EB7"/>
    <w:rsid w:val="00095364"/>
    <w:rsid w:val="000A5093"/>
    <w:rsid w:val="000A5E54"/>
    <w:rsid w:val="000B55DA"/>
    <w:rsid w:val="000B721E"/>
    <w:rsid w:val="000C0B8C"/>
    <w:rsid w:val="000C3CEE"/>
    <w:rsid w:val="000C60A2"/>
    <w:rsid w:val="000E35B9"/>
    <w:rsid w:val="000E53B2"/>
    <w:rsid w:val="000F3418"/>
    <w:rsid w:val="000F5D6C"/>
    <w:rsid w:val="000F725E"/>
    <w:rsid w:val="00113D80"/>
    <w:rsid w:val="0012315B"/>
    <w:rsid w:val="001273C4"/>
    <w:rsid w:val="00130BF7"/>
    <w:rsid w:val="00133FCC"/>
    <w:rsid w:val="0014235B"/>
    <w:rsid w:val="0014256B"/>
    <w:rsid w:val="001472C6"/>
    <w:rsid w:val="00153C81"/>
    <w:rsid w:val="001555DB"/>
    <w:rsid w:val="0016140C"/>
    <w:rsid w:val="0017382E"/>
    <w:rsid w:val="00176934"/>
    <w:rsid w:val="00183E11"/>
    <w:rsid w:val="00185770"/>
    <w:rsid w:val="0019184E"/>
    <w:rsid w:val="0019336B"/>
    <w:rsid w:val="001A577E"/>
    <w:rsid w:val="001B4CF2"/>
    <w:rsid w:val="001B70E7"/>
    <w:rsid w:val="001B7AE6"/>
    <w:rsid w:val="001D450E"/>
    <w:rsid w:val="001D79AE"/>
    <w:rsid w:val="001F44B4"/>
    <w:rsid w:val="00206E88"/>
    <w:rsid w:val="00221C9F"/>
    <w:rsid w:val="00222EA8"/>
    <w:rsid w:val="002231E5"/>
    <w:rsid w:val="00223477"/>
    <w:rsid w:val="00230A16"/>
    <w:rsid w:val="00240577"/>
    <w:rsid w:val="00243529"/>
    <w:rsid w:val="00247F43"/>
    <w:rsid w:val="00256393"/>
    <w:rsid w:val="00261032"/>
    <w:rsid w:val="002804C2"/>
    <w:rsid w:val="00284FFC"/>
    <w:rsid w:val="00290FBD"/>
    <w:rsid w:val="0029370E"/>
    <w:rsid w:val="00293ECE"/>
    <w:rsid w:val="002A0A4A"/>
    <w:rsid w:val="002B08D7"/>
    <w:rsid w:val="002C06A8"/>
    <w:rsid w:val="002C28B8"/>
    <w:rsid w:val="002C3878"/>
    <w:rsid w:val="002D6FCF"/>
    <w:rsid w:val="002E0A9D"/>
    <w:rsid w:val="002F0AAD"/>
    <w:rsid w:val="002F1D85"/>
    <w:rsid w:val="00302A0A"/>
    <w:rsid w:val="003055FF"/>
    <w:rsid w:val="003142AC"/>
    <w:rsid w:val="003311D3"/>
    <w:rsid w:val="00340CA0"/>
    <w:rsid w:val="003505CC"/>
    <w:rsid w:val="003508BD"/>
    <w:rsid w:val="0035477C"/>
    <w:rsid w:val="00354A63"/>
    <w:rsid w:val="0036128F"/>
    <w:rsid w:val="00361E63"/>
    <w:rsid w:val="0037107C"/>
    <w:rsid w:val="00381F2D"/>
    <w:rsid w:val="00392372"/>
    <w:rsid w:val="003C4661"/>
    <w:rsid w:val="003E31FD"/>
    <w:rsid w:val="003E7ADD"/>
    <w:rsid w:val="003E7E16"/>
    <w:rsid w:val="003F6235"/>
    <w:rsid w:val="00400453"/>
    <w:rsid w:val="00400796"/>
    <w:rsid w:val="00400B77"/>
    <w:rsid w:val="00415201"/>
    <w:rsid w:val="00422532"/>
    <w:rsid w:val="00426C46"/>
    <w:rsid w:val="00430865"/>
    <w:rsid w:val="004379D4"/>
    <w:rsid w:val="004473B6"/>
    <w:rsid w:val="004511E6"/>
    <w:rsid w:val="00453907"/>
    <w:rsid w:val="00456E08"/>
    <w:rsid w:val="00457337"/>
    <w:rsid w:val="00470AB2"/>
    <w:rsid w:val="00471CDE"/>
    <w:rsid w:val="00487E6C"/>
    <w:rsid w:val="004A3792"/>
    <w:rsid w:val="004A6394"/>
    <w:rsid w:val="004B7367"/>
    <w:rsid w:val="004C3AB9"/>
    <w:rsid w:val="004E1D17"/>
    <w:rsid w:val="004E623F"/>
    <w:rsid w:val="004F1735"/>
    <w:rsid w:val="004F2F0C"/>
    <w:rsid w:val="004F7E68"/>
    <w:rsid w:val="00512ABC"/>
    <w:rsid w:val="005135D7"/>
    <w:rsid w:val="00514960"/>
    <w:rsid w:val="00515550"/>
    <w:rsid w:val="00521799"/>
    <w:rsid w:val="00527D1D"/>
    <w:rsid w:val="00537004"/>
    <w:rsid w:val="0054202C"/>
    <w:rsid w:val="00550CB2"/>
    <w:rsid w:val="00557D1E"/>
    <w:rsid w:val="00560008"/>
    <w:rsid w:val="00571CA0"/>
    <w:rsid w:val="005845B5"/>
    <w:rsid w:val="00593575"/>
    <w:rsid w:val="0059371D"/>
    <w:rsid w:val="005A5888"/>
    <w:rsid w:val="005A77DC"/>
    <w:rsid w:val="005B0D5E"/>
    <w:rsid w:val="005B6760"/>
    <w:rsid w:val="005C415D"/>
    <w:rsid w:val="005C703E"/>
    <w:rsid w:val="005D646A"/>
    <w:rsid w:val="005D75CC"/>
    <w:rsid w:val="005D7DD7"/>
    <w:rsid w:val="005E2E16"/>
    <w:rsid w:val="005E7906"/>
    <w:rsid w:val="00607716"/>
    <w:rsid w:val="0061529E"/>
    <w:rsid w:val="006229E8"/>
    <w:rsid w:val="0062302D"/>
    <w:rsid w:val="00635432"/>
    <w:rsid w:val="00636FA1"/>
    <w:rsid w:val="00637E26"/>
    <w:rsid w:val="0065335F"/>
    <w:rsid w:val="00654E9B"/>
    <w:rsid w:val="00654F6E"/>
    <w:rsid w:val="00655E5D"/>
    <w:rsid w:val="00657371"/>
    <w:rsid w:val="00661DC1"/>
    <w:rsid w:val="00671F9D"/>
    <w:rsid w:val="006736DA"/>
    <w:rsid w:val="006805CF"/>
    <w:rsid w:val="0068642A"/>
    <w:rsid w:val="0069275F"/>
    <w:rsid w:val="00692A96"/>
    <w:rsid w:val="00693364"/>
    <w:rsid w:val="006B113E"/>
    <w:rsid w:val="006B1A1C"/>
    <w:rsid w:val="006C04E0"/>
    <w:rsid w:val="006C220B"/>
    <w:rsid w:val="006D5327"/>
    <w:rsid w:val="006F28CF"/>
    <w:rsid w:val="0070473A"/>
    <w:rsid w:val="007068A9"/>
    <w:rsid w:val="00727157"/>
    <w:rsid w:val="00727DD5"/>
    <w:rsid w:val="00731524"/>
    <w:rsid w:val="007329E3"/>
    <w:rsid w:val="00754540"/>
    <w:rsid w:val="00760690"/>
    <w:rsid w:val="007609E6"/>
    <w:rsid w:val="00773C54"/>
    <w:rsid w:val="007848D4"/>
    <w:rsid w:val="00787E6A"/>
    <w:rsid w:val="007943E2"/>
    <w:rsid w:val="00797ACB"/>
    <w:rsid w:val="007B099F"/>
    <w:rsid w:val="007D22DD"/>
    <w:rsid w:val="007D3EC4"/>
    <w:rsid w:val="007E2D9F"/>
    <w:rsid w:val="00801BD4"/>
    <w:rsid w:val="008049A4"/>
    <w:rsid w:val="00817882"/>
    <w:rsid w:val="008249C7"/>
    <w:rsid w:val="00824E62"/>
    <w:rsid w:val="00830EDA"/>
    <w:rsid w:val="00833FF8"/>
    <w:rsid w:val="00836AE0"/>
    <w:rsid w:val="0084061C"/>
    <w:rsid w:val="008429CC"/>
    <w:rsid w:val="00844231"/>
    <w:rsid w:val="0084431B"/>
    <w:rsid w:val="00860415"/>
    <w:rsid w:val="00861E92"/>
    <w:rsid w:val="0087291F"/>
    <w:rsid w:val="0089174B"/>
    <w:rsid w:val="0089431C"/>
    <w:rsid w:val="00894F49"/>
    <w:rsid w:val="008B7A50"/>
    <w:rsid w:val="008D2461"/>
    <w:rsid w:val="008D55BE"/>
    <w:rsid w:val="008E2780"/>
    <w:rsid w:val="008E6106"/>
    <w:rsid w:val="008F0661"/>
    <w:rsid w:val="008F3A63"/>
    <w:rsid w:val="008F6B42"/>
    <w:rsid w:val="00907664"/>
    <w:rsid w:val="009115CD"/>
    <w:rsid w:val="00913E45"/>
    <w:rsid w:val="00913F2F"/>
    <w:rsid w:val="009164FE"/>
    <w:rsid w:val="009304AC"/>
    <w:rsid w:val="009442BD"/>
    <w:rsid w:val="00945F67"/>
    <w:rsid w:val="009464D2"/>
    <w:rsid w:val="009470B7"/>
    <w:rsid w:val="009642EE"/>
    <w:rsid w:val="009827E5"/>
    <w:rsid w:val="00983333"/>
    <w:rsid w:val="009A0324"/>
    <w:rsid w:val="009B395D"/>
    <w:rsid w:val="009B5F79"/>
    <w:rsid w:val="009C31D2"/>
    <w:rsid w:val="009D3589"/>
    <w:rsid w:val="009D4E12"/>
    <w:rsid w:val="009E0673"/>
    <w:rsid w:val="009F0953"/>
    <w:rsid w:val="009F5890"/>
    <w:rsid w:val="00A33F3A"/>
    <w:rsid w:val="00A44981"/>
    <w:rsid w:val="00A70470"/>
    <w:rsid w:val="00A8329C"/>
    <w:rsid w:val="00A86F19"/>
    <w:rsid w:val="00AA09E9"/>
    <w:rsid w:val="00AA3909"/>
    <w:rsid w:val="00AB27FB"/>
    <w:rsid w:val="00AD121E"/>
    <w:rsid w:val="00AD6ED7"/>
    <w:rsid w:val="00AD77FA"/>
    <w:rsid w:val="00AE5C87"/>
    <w:rsid w:val="00AF158C"/>
    <w:rsid w:val="00B02FC3"/>
    <w:rsid w:val="00B03CAC"/>
    <w:rsid w:val="00B167BD"/>
    <w:rsid w:val="00B25B53"/>
    <w:rsid w:val="00B46F3D"/>
    <w:rsid w:val="00B55513"/>
    <w:rsid w:val="00B57E2D"/>
    <w:rsid w:val="00B73D22"/>
    <w:rsid w:val="00B865CF"/>
    <w:rsid w:val="00B86C56"/>
    <w:rsid w:val="00BA018D"/>
    <w:rsid w:val="00BA4376"/>
    <w:rsid w:val="00BA4AFC"/>
    <w:rsid w:val="00BB03AC"/>
    <w:rsid w:val="00BB121E"/>
    <w:rsid w:val="00BB2D94"/>
    <w:rsid w:val="00BB3751"/>
    <w:rsid w:val="00BB67A1"/>
    <w:rsid w:val="00BC02D3"/>
    <w:rsid w:val="00BC1333"/>
    <w:rsid w:val="00BC7534"/>
    <w:rsid w:val="00BD0D4B"/>
    <w:rsid w:val="00BD525E"/>
    <w:rsid w:val="00BE6A38"/>
    <w:rsid w:val="00C1247E"/>
    <w:rsid w:val="00C1507B"/>
    <w:rsid w:val="00C17EC5"/>
    <w:rsid w:val="00C26384"/>
    <w:rsid w:val="00C355CA"/>
    <w:rsid w:val="00C362B6"/>
    <w:rsid w:val="00C43C20"/>
    <w:rsid w:val="00C44A8E"/>
    <w:rsid w:val="00C5538B"/>
    <w:rsid w:val="00C626C9"/>
    <w:rsid w:val="00C634FE"/>
    <w:rsid w:val="00C714B9"/>
    <w:rsid w:val="00C767BB"/>
    <w:rsid w:val="00C76BA2"/>
    <w:rsid w:val="00C82ED0"/>
    <w:rsid w:val="00C94178"/>
    <w:rsid w:val="00C95D9C"/>
    <w:rsid w:val="00C96348"/>
    <w:rsid w:val="00CA157F"/>
    <w:rsid w:val="00CA1CCC"/>
    <w:rsid w:val="00CA213C"/>
    <w:rsid w:val="00CB418D"/>
    <w:rsid w:val="00CC0667"/>
    <w:rsid w:val="00CC1949"/>
    <w:rsid w:val="00CD3A9F"/>
    <w:rsid w:val="00CF6471"/>
    <w:rsid w:val="00D00FC9"/>
    <w:rsid w:val="00D07BA6"/>
    <w:rsid w:val="00D12045"/>
    <w:rsid w:val="00D168CA"/>
    <w:rsid w:val="00D20253"/>
    <w:rsid w:val="00D21150"/>
    <w:rsid w:val="00D2763F"/>
    <w:rsid w:val="00D316BB"/>
    <w:rsid w:val="00D36909"/>
    <w:rsid w:val="00D404BE"/>
    <w:rsid w:val="00D420F9"/>
    <w:rsid w:val="00D47A50"/>
    <w:rsid w:val="00D5285E"/>
    <w:rsid w:val="00D53065"/>
    <w:rsid w:val="00D6712E"/>
    <w:rsid w:val="00D74557"/>
    <w:rsid w:val="00D749F3"/>
    <w:rsid w:val="00D77E75"/>
    <w:rsid w:val="00D86543"/>
    <w:rsid w:val="00D92A30"/>
    <w:rsid w:val="00D9545A"/>
    <w:rsid w:val="00D95FA7"/>
    <w:rsid w:val="00DA369A"/>
    <w:rsid w:val="00DB652C"/>
    <w:rsid w:val="00DB73A8"/>
    <w:rsid w:val="00DC6D87"/>
    <w:rsid w:val="00DC7104"/>
    <w:rsid w:val="00DD02A1"/>
    <w:rsid w:val="00DD1A1C"/>
    <w:rsid w:val="00DE08FB"/>
    <w:rsid w:val="00DE106F"/>
    <w:rsid w:val="00DE4754"/>
    <w:rsid w:val="00DE748D"/>
    <w:rsid w:val="00DF0308"/>
    <w:rsid w:val="00E12CF0"/>
    <w:rsid w:val="00E227BF"/>
    <w:rsid w:val="00E31056"/>
    <w:rsid w:val="00E35DDD"/>
    <w:rsid w:val="00E44B70"/>
    <w:rsid w:val="00E50563"/>
    <w:rsid w:val="00E54414"/>
    <w:rsid w:val="00E67C83"/>
    <w:rsid w:val="00E84220"/>
    <w:rsid w:val="00E87057"/>
    <w:rsid w:val="00E92A49"/>
    <w:rsid w:val="00EA18AD"/>
    <w:rsid w:val="00EA27A2"/>
    <w:rsid w:val="00EA461F"/>
    <w:rsid w:val="00EA5168"/>
    <w:rsid w:val="00EA73ED"/>
    <w:rsid w:val="00ED0513"/>
    <w:rsid w:val="00ED1910"/>
    <w:rsid w:val="00ED5799"/>
    <w:rsid w:val="00ED5A2F"/>
    <w:rsid w:val="00EE7CCF"/>
    <w:rsid w:val="00EF6989"/>
    <w:rsid w:val="00F00C32"/>
    <w:rsid w:val="00F01A0A"/>
    <w:rsid w:val="00F04D2E"/>
    <w:rsid w:val="00F21A11"/>
    <w:rsid w:val="00F267DE"/>
    <w:rsid w:val="00F30E39"/>
    <w:rsid w:val="00F3528B"/>
    <w:rsid w:val="00F46B6C"/>
    <w:rsid w:val="00F5656C"/>
    <w:rsid w:val="00F63A28"/>
    <w:rsid w:val="00F64E23"/>
    <w:rsid w:val="00F660CF"/>
    <w:rsid w:val="00F7314E"/>
    <w:rsid w:val="00F740A9"/>
    <w:rsid w:val="00F763C3"/>
    <w:rsid w:val="00F77996"/>
    <w:rsid w:val="00F82050"/>
    <w:rsid w:val="00F86704"/>
    <w:rsid w:val="00F87AB9"/>
    <w:rsid w:val="00F93525"/>
    <w:rsid w:val="00FA7BCA"/>
    <w:rsid w:val="00FB66E8"/>
    <w:rsid w:val="00FC2AAF"/>
    <w:rsid w:val="00FD0430"/>
    <w:rsid w:val="00FD4B59"/>
    <w:rsid w:val="00FD5821"/>
    <w:rsid w:val="00FE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5C6244D5-30C6-42FE-BCAF-D18BB2AE3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0B7"/>
  </w:style>
  <w:style w:type="paragraph" w:styleId="Nagwek1">
    <w:name w:val="heading 1"/>
    <w:basedOn w:val="Normalny"/>
    <w:next w:val="Normalny"/>
    <w:link w:val="Nagwek1Znak"/>
    <w:qFormat/>
    <w:rsid w:val="009470B7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9470B7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9470B7"/>
    <w:pPr>
      <w:keepNext/>
      <w:jc w:val="center"/>
      <w:outlineLvl w:val="2"/>
    </w:pPr>
    <w:rPr>
      <w:rFonts w:ascii="Tahoma" w:hAnsi="Tahoma"/>
      <w:i/>
    </w:rPr>
  </w:style>
  <w:style w:type="paragraph" w:styleId="Nagwek5">
    <w:name w:val="heading 5"/>
    <w:basedOn w:val="Normalny"/>
    <w:next w:val="Normalny"/>
    <w:qFormat/>
    <w:rsid w:val="00C76B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B03A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470B7"/>
    <w:rPr>
      <w:rFonts w:ascii="Arial" w:hAnsi="Arial"/>
      <w:b/>
      <w:lang w:eastAsia="pl-PL"/>
    </w:rPr>
  </w:style>
  <w:style w:type="character" w:customStyle="1" w:styleId="Nagwek2Znak">
    <w:name w:val="Nagłówek 2 Znak"/>
    <w:link w:val="Nagwek2"/>
    <w:rsid w:val="009470B7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link w:val="Nagwek3"/>
    <w:rsid w:val="009470B7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55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55DB"/>
  </w:style>
  <w:style w:type="paragraph" w:styleId="Stopka">
    <w:name w:val="footer"/>
    <w:basedOn w:val="Normalny"/>
    <w:link w:val="StopkaZnak"/>
    <w:uiPriority w:val="99"/>
    <w:unhideWhenUsed/>
    <w:rsid w:val="001555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55DB"/>
  </w:style>
  <w:style w:type="paragraph" w:styleId="Tekstpodstawowy">
    <w:name w:val="Body Text"/>
    <w:basedOn w:val="Normalny"/>
    <w:rsid w:val="00C76BA2"/>
    <w:pPr>
      <w:suppressAutoHyphens/>
      <w:spacing w:before="120"/>
      <w:jc w:val="both"/>
    </w:pPr>
    <w:rPr>
      <w:rFonts w:ascii="Arial" w:hAnsi="Arial"/>
      <w:sz w:val="24"/>
      <w:lang w:eastAsia="ar-SA"/>
    </w:rPr>
  </w:style>
  <w:style w:type="paragraph" w:customStyle="1" w:styleId="Lista-kontynuacja1">
    <w:name w:val="Lista - kontynuacja1"/>
    <w:basedOn w:val="Normalny"/>
    <w:rsid w:val="00C76BA2"/>
    <w:pPr>
      <w:suppressAutoHyphens/>
      <w:spacing w:after="120"/>
      <w:ind w:left="283"/>
    </w:pPr>
    <w:rPr>
      <w:rFonts w:ascii="Arial" w:hAnsi="Arial"/>
      <w:sz w:val="24"/>
      <w:lang w:eastAsia="ar-SA"/>
    </w:rPr>
  </w:style>
  <w:style w:type="paragraph" w:customStyle="1" w:styleId="Lista-kontynuacja2">
    <w:name w:val="Lista - kontynuacja2"/>
    <w:basedOn w:val="Normalny"/>
    <w:rsid w:val="00C76BA2"/>
    <w:pPr>
      <w:suppressAutoHyphens/>
      <w:spacing w:after="120"/>
      <w:ind w:left="283"/>
    </w:pPr>
    <w:rPr>
      <w:sz w:val="24"/>
      <w:szCs w:val="24"/>
      <w:lang w:eastAsia="ar-SA"/>
    </w:rPr>
  </w:style>
  <w:style w:type="paragraph" w:styleId="NormalnyWeb">
    <w:name w:val="Normal (Web)"/>
    <w:basedOn w:val="Normalny"/>
    <w:rsid w:val="00C76BA2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customStyle="1" w:styleId="Nagwek6Znak">
    <w:name w:val="Nagłówek 6 Znak"/>
    <w:link w:val="Nagwek6"/>
    <w:semiHidden/>
    <w:rsid w:val="00BB03A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Tekstpodstawowy31">
    <w:name w:val="Tekst podstawowy 31"/>
    <w:basedOn w:val="Normalny"/>
    <w:rsid w:val="00BB03AC"/>
    <w:pPr>
      <w:numPr>
        <w:numId w:val="1"/>
      </w:numPr>
      <w:suppressAutoHyphens/>
      <w:jc w:val="both"/>
    </w:pPr>
    <w:rPr>
      <w:rFonts w:ascii="Arial" w:hAnsi="Arial"/>
      <w:sz w:val="24"/>
      <w:lang w:eastAsia="ar-SA"/>
    </w:rPr>
  </w:style>
  <w:style w:type="paragraph" w:customStyle="1" w:styleId="Tekstpodstawowywcity21">
    <w:name w:val="Tekst podstawowy wcięty 21"/>
    <w:basedOn w:val="Normalny"/>
    <w:rsid w:val="00BB03AC"/>
    <w:pPr>
      <w:tabs>
        <w:tab w:val="num" w:pos="360"/>
      </w:tabs>
      <w:suppressAutoHyphens/>
      <w:ind w:left="360" w:hanging="360"/>
    </w:pPr>
    <w:rPr>
      <w:rFonts w:ascii="Arial" w:hAnsi="Arial"/>
      <w:sz w:val="24"/>
      <w:lang w:eastAsia="ar-SA"/>
    </w:rPr>
  </w:style>
  <w:style w:type="paragraph" w:customStyle="1" w:styleId="Tekstpodstawowy21">
    <w:name w:val="Tekst podstawowy 21"/>
    <w:basedOn w:val="Normalny"/>
    <w:rsid w:val="00BB03AC"/>
    <w:pPr>
      <w:tabs>
        <w:tab w:val="num" w:pos="360"/>
      </w:tabs>
      <w:suppressAutoHyphens/>
      <w:ind w:left="360" w:hanging="360"/>
    </w:pPr>
    <w:rPr>
      <w:rFonts w:ascii="Arial" w:hAnsi="Arial"/>
      <w:b/>
      <w:sz w:val="24"/>
      <w:lang w:eastAsia="ar-SA"/>
    </w:rPr>
  </w:style>
  <w:style w:type="paragraph" w:customStyle="1" w:styleId="ZnakZnak">
    <w:name w:val="Znak Znak"/>
    <w:basedOn w:val="Normalny"/>
    <w:rsid w:val="00BB03AC"/>
    <w:pPr>
      <w:spacing w:line="360" w:lineRule="auto"/>
      <w:jc w:val="both"/>
    </w:pPr>
    <w:rPr>
      <w:rFonts w:ascii="Verdana" w:hAnsi="Verdana"/>
    </w:rPr>
  </w:style>
  <w:style w:type="character" w:styleId="Hipercze">
    <w:name w:val="Hyperlink"/>
    <w:uiPriority w:val="99"/>
    <w:unhideWhenUsed/>
    <w:rsid w:val="00FB66E8"/>
    <w:rPr>
      <w:color w:val="0000FF"/>
      <w:u w:val="single"/>
    </w:rPr>
  </w:style>
  <w:style w:type="character" w:customStyle="1" w:styleId="cpvvoccodes">
    <w:name w:val="cpvvoccodes"/>
    <w:rsid w:val="00FB66E8"/>
  </w:style>
  <w:style w:type="paragraph" w:customStyle="1" w:styleId="Blockquote">
    <w:name w:val="Blockquote"/>
    <w:basedOn w:val="Normalny"/>
    <w:rsid w:val="00FB66E8"/>
    <w:pPr>
      <w:spacing w:before="100" w:after="100"/>
      <w:ind w:left="360" w:right="360"/>
    </w:pPr>
    <w:rPr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7047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8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3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UMZ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Paciorek</dc:creator>
  <cp:lastModifiedBy>wojtekfrackiewicz@o2.pl</cp:lastModifiedBy>
  <cp:revision>30</cp:revision>
  <cp:lastPrinted>2016-09-07T13:46:00Z</cp:lastPrinted>
  <dcterms:created xsi:type="dcterms:W3CDTF">2021-08-08T18:36:00Z</dcterms:created>
  <dcterms:modified xsi:type="dcterms:W3CDTF">2021-09-09T11:25:00Z</dcterms:modified>
</cp:coreProperties>
</file>