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3A" w:rsidRDefault="00820D3D" w:rsidP="0070473A">
      <w:pPr>
        <w:rPr>
          <w:sz w:val="24"/>
          <w:szCs w:val="24"/>
        </w:rPr>
      </w:pPr>
      <w:r w:rsidRPr="00F478B1">
        <w:rPr>
          <w:b/>
          <w:sz w:val="24"/>
          <w:szCs w:val="24"/>
        </w:rPr>
        <w:t xml:space="preserve">Postępowanie nr: </w:t>
      </w:r>
      <w:r w:rsidR="00BF5825" w:rsidRPr="00F478B1">
        <w:rPr>
          <w:b/>
          <w:sz w:val="24"/>
          <w:szCs w:val="24"/>
        </w:rPr>
        <w:t>ZP.271.1</w:t>
      </w:r>
      <w:r w:rsidR="00321DD5" w:rsidRPr="00F478B1">
        <w:rPr>
          <w:b/>
          <w:sz w:val="24"/>
          <w:szCs w:val="24"/>
        </w:rPr>
        <w:t>.</w:t>
      </w:r>
      <w:r w:rsidR="00681560">
        <w:rPr>
          <w:b/>
          <w:color w:val="FF0000"/>
          <w:sz w:val="24"/>
          <w:szCs w:val="24"/>
        </w:rPr>
        <w:t>19</w:t>
      </w:r>
      <w:r w:rsidR="00F478B1">
        <w:rPr>
          <w:b/>
          <w:sz w:val="24"/>
          <w:szCs w:val="24"/>
        </w:rPr>
        <w:t>.2021</w:t>
      </w:r>
      <w:r w:rsidR="00F478B1">
        <w:rPr>
          <w:b/>
          <w:sz w:val="24"/>
          <w:szCs w:val="24"/>
        </w:rPr>
        <w:tab/>
      </w:r>
      <w:r w:rsidR="00F478B1">
        <w:rPr>
          <w:b/>
          <w:sz w:val="24"/>
          <w:szCs w:val="24"/>
        </w:rPr>
        <w:tab/>
      </w:r>
      <w:r w:rsidR="00F478B1">
        <w:rPr>
          <w:b/>
          <w:sz w:val="24"/>
          <w:szCs w:val="24"/>
        </w:rPr>
        <w:tab/>
      </w:r>
      <w:r w:rsidR="00F478B1">
        <w:rPr>
          <w:b/>
          <w:sz w:val="24"/>
          <w:szCs w:val="24"/>
        </w:rPr>
        <w:tab/>
      </w:r>
      <w:r w:rsidR="00CC362E">
        <w:rPr>
          <w:b/>
          <w:sz w:val="24"/>
          <w:szCs w:val="24"/>
        </w:rPr>
        <w:t xml:space="preserve">       </w:t>
      </w:r>
      <w:r w:rsidR="00CC362E">
        <w:rPr>
          <w:sz w:val="24"/>
          <w:szCs w:val="24"/>
        </w:rPr>
        <w:t>Z</w:t>
      </w:r>
      <w:r w:rsidR="005C325E" w:rsidRPr="00F478B1">
        <w:rPr>
          <w:sz w:val="24"/>
          <w:szCs w:val="24"/>
        </w:rPr>
        <w:t>ałącznik nr 1</w:t>
      </w:r>
      <w:r w:rsidR="00F478B1">
        <w:rPr>
          <w:sz w:val="24"/>
          <w:szCs w:val="24"/>
        </w:rPr>
        <w:t xml:space="preserve"> do S</w:t>
      </w:r>
      <w:r w:rsidR="0070473A" w:rsidRPr="00F478B1">
        <w:rPr>
          <w:sz w:val="24"/>
          <w:szCs w:val="24"/>
        </w:rPr>
        <w:t>WZ</w:t>
      </w:r>
    </w:p>
    <w:p w:rsidR="00AC252C" w:rsidRDefault="00AC252C" w:rsidP="0070473A">
      <w:pPr>
        <w:rPr>
          <w:sz w:val="24"/>
          <w:szCs w:val="24"/>
        </w:rPr>
      </w:pPr>
    </w:p>
    <w:p w:rsidR="00AC252C" w:rsidRPr="00AC252C" w:rsidRDefault="00AC252C" w:rsidP="00AC252C">
      <w:pPr>
        <w:shd w:val="clear" w:color="auto" w:fill="FFE599"/>
      </w:pPr>
      <w:r>
        <w:t xml:space="preserve">Ogłoszenie BZP nr </w:t>
      </w:r>
      <w:r w:rsidR="00A47DE8" w:rsidRPr="00A47DE8">
        <w:t>2021/BZP 00176916/01 z dnia 2021-09-10</w:t>
      </w:r>
      <w:bookmarkStart w:id="0" w:name="_GoBack"/>
      <w:bookmarkEnd w:id="0"/>
    </w:p>
    <w:p w:rsidR="0070473A" w:rsidRPr="00F478B1" w:rsidRDefault="0070473A" w:rsidP="0070473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767171"/>
        <w:tblLook w:val="04A0" w:firstRow="1" w:lastRow="0" w:firstColumn="1" w:lastColumn="0" w:noHBand="0" w:noVBand="1"/>
      </w:tblPr>
      <w:tblGrid>
        <w:gridCol w:w="9211"/>
      </w:tblGrid>
      <w:tr w:rsidR="0070473A" w:rsidRPr="00F478B1" w:rsidTr="00CA71BE">
        <w:tc>
          <w:tcPr>
            <w:tcW w:w="9211" w:type="dxa"/>
            <w:shd w:val="clear" w:color="auto" w:fill="767171"/>
          </w:tcPr>
          <w:p w:rsidR="0070473A" w:rsidRPr="00F478B1" w:rsidRDefault="0070473A" w:rsidP="00D36909">
            <w:pPr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F478B1">
              <w:rPr>
                <w:b/>
                <w:bCs/>
                <w:color w:val="FFFFFF"/>
                <w:sz w:val="24"/>
                <w:szCs w:val="24"/>
              </w:rPr>
              <w:t>FORMULARZ OFERTY</w:t>
            </w:r>
          </w:p>
        </w:tc>
      </w:tr>
    </w:tbl>
    <w:p w:rsidR="0070473A" w:rsidRPr="00F478B1" w:rsidRDefault="0070473A" w:rsidP="0070473A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24"/>
          <w:szCs w:val="24"/>
        </w:rPr>
      </w:pPr>
    </w:p>
    <w:p w:rsidR="00C150C2" w:rsidRPr="00F478B1" w:rsidRDefault="0095266A" w:rsidP="0070473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</w:t>
      </w:r>
    </w:p>
    <w:p w:rsidR="004B78D2" w:rsidRPr="00F478B1" w:rsidRDefault="004B78D2" w:rsidP="0070473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C150C2" w:rsidRPr="00F478B1" w:rsidRDefault="00C150C2" w:rsidP="00C150C2">
      <w:pPr>
        <w:autoSpaceDE w:val="0"/>
        <w:autoSpaceDN w:val="0"/>
        <w:adjustRightInd w:val="0"/>
        <w:spacing w:line="276" w:lineRule="auto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F478B1">
        <w:rPr>
          <w:rFonts w:eastAsia="Calibri"/>
          <w:i/>
          <w:iCs/>
          <w:color w:val="000000"/>
          <w:sz w:val="24"/>
          <w:szCs w:val="24"/>
          <w:lang w:eastAsia="en-US"/>
        </w:rPr>
        <w:t>____________________________</w:t>
      </w:r>
    </w:p>
    <w:p w:rsidR="00C150C2" w:rsidRPr="00F478B1" w:rsidRDefault="00C150C2" w:rsidP="00C150C2">
      <w:pPr>
        <w:autoSpaceDE w:val="0"/>
        <w:autoSpaceDN w:val="0"/>
        <w:adjustRightInd w:val="0"/>
        <w:spacing w:before="120" w:line="276" w:lineRule="auto"/>
        <w:rPr>
          <w:rFonts w:eastAsia="Calibri"/>
          <w:i/>
          <w:sz w:val="24"/>
          <w:szCs w:val="24"/>
          <w:lang w:eastAsia="ar-SA"/>
        </w:rPr>
      </w:pPr>
      <w:r w:rsidRPr="00F478B1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       (pieczęć Wykonawcy)</w:t>
      </w:r>
      <w:r w:rsidRPr="00F478B1">
        <w:rPr>
          <w:rFonts w:eastAsia="Calibri"/>
          <w:i/>
          <w:sz w:val="24"/>
          <w:szCs w:val="24"/>
          <w:lang w:eastAsia="ar-SA"/>
        </w:rPr>
        <w:tab/>
      </w:r>
    </w:p>
    <w:p w:rsidR="00BF3D09" w:rsidRPr="00F478B1" w:rsidRDefault="00BF3D09" w:rsidP="00C150C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D77686" w:rsidRPr="00CA71BE" w:rsidRDefault="00D77686" w:rsidP="00CA71BE">
      <w:pPr>
        <w:numPr>
          <w:ilvl w:val="0"/>
          <w:numId w:val="33"/>
        </w:numPr>
        <w:shd w:val="clear" w:color="auto" w:fill="767171"/>
        <w:autoSpaceDE w:val="0"/>
        <w:autoSpaceDN w:val="0"/>
        <w:adjustRightInd w:val="0"/>
        <w:spacing w:before="120" w:after="200" w:line="276" w:lineRule="auto"/>
        <w:ind w:left="284" w:hanging="284"/>
        <w:rPr>
          <w:rFonts w:eastAsia="Calibri"/>
          <w:b/>
          <w:color w:val="FFFFFF"/>
          <w:sz w:val="24"/>
          <w:szCs w:val="24"/>
          <w:lang w:eastAsia="ar-SA"/>
        </w:rPr>
      </w:pPr>
      <w:r w:rsidRPr="00CA71BE">
        <w:rPr>
          <w:rFonts w:eastAsia="Calibri"/>
          <w:b/>
          <w:color w:val="FFFFFF"/>
          <w:sz w:val="24"/>
          <w:szCs w:val="24"/>
          <w:lang w:eastAsia="ar-SA"/>
        </w:rPr>
        <w:t xml:space="preserve">DANE WYKONAWCY: </w:t>
      </w:r>
    </w:p>
    <w:p w:rsidR="00D77686" w:rsidRPr="00F478B1" w:rsidRDefault="00D77686" w:rsidP="00D776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</w:p>
    <w:p w:rsidR="00D77686" w:rsidRPr="00F478B1" w:rsidRDefault="00D77686" w:rsidP="00D77686">
      <w:pPr>
        <w:autoSpaceDE w:val="0"/>
        <w:autoSpaceDN w:val="0"/>
        <w:adjustRightInd w:val="0"/>
        <w:spacing w:line="480" w:lineRule="auto"/>
        <w:ind w:right="-284"/>
        <w:jc w:val="both"/>
        <w:rPr>
          <w:rFonts w:eastAsia="Calibri"/>
          <w:sz w:val="24"/>
          <w:szCs w:val="24"/>
          <w:lang w:eastAsia="ar-SA"/>
        </w:rPr>
      </w:pPr>
      <w:r w:rsidRPr="00F478B1">
        <w:rPr>
          <w:rFonts w:eastAsia="Calibri"/>
          <w:sz w:val="24"/>
          <w:szCs w:val="24"/>
          <w:lang w:eastAsia="ar-SA"/>
        </w:rPr>
        <w:t>Nazwa i siedziba Wykonawcy: .......................................................................................</w:t>
      </w:r>
      <w:r w:rsidR="00662484" w:rsidRPr="00F478B1">
        <w:rPr>
          <w:rFonts w:eastAsia="Calibri"/>
          <w:sz w:val="24"/>
          <w:szCs w:val="24"/>
          <w:lang w:eastAsia="ar-SA"/>
        </w:rPr>
        <w:t>..................</w:t>
      </w:r>
    </w:p>
    <w:p w:rsidR="00D77686" w:rsidRPr="00F478B1" w:rsidRDefault="00D77686" w:rsidP="00D77686">
      <w:pPr>
        <w:autoSpaceDE w:val="0"/>
        <w:autoSpaceDN w:val="0"/>
        <w:adjustRightInd w:val="0"/>
        <w:spacing w:line="480" w:lineRule="auto"/>
        <w:ind w:right="-284"/>
        <w:jc w:val="both"/>
        <w:rPr>
          <w:rFonts w:eastAsia="Calibri"/>
          <w:sz w:val="24"/>
          <w:szCs w:val="24"/>
          <w:lang w:eastAsia="ar-SA"/>
        </w:rPr>
      </w:pPr>
      <w:r w:rsidRPr="00F478B1">
        <w:rPr>
          <w:rFonts w:eastAsia="Calibri"/>
          <w:sz w:val="24"/>
          <w:szCs w:val="24"/>
          <w:lang w:eastAsia="ar-SA"/>
        </w:rPr>
        <w:t>REGON:</w:t>
      </w:r>
      <w:r w:rsidRPr="00F478B1">
        <w:rPr>
          <w:rFonts w:eastAsia="Calibri"/>
          <w:b/>
          <w:sz w:val="24"/>
          <w:szCs w:val="24"/>
          <w:lang w:eastAsia="ar-SA"/>
        </w:rPr>
        <w:t xml:space="preserve"> </w:t>
      </w:r>
      <w:r w:rsidRPr="00F478B1">
        <w:rPr>
          <w:rFonts w:eastAsia="Calibri"/>
          <w:sz w:val="24"/>
          <w:szCs w:val="24"/>
          <w:lang w:eastAsia="ar-SA"/>
        </w:rPr>
        <w:t>..........................................................</w:t>
      </w:r>
      <w:r w:rsidRPr="00F478B1">
        <w:rPr>
          <w:rFonts w:eastAsia="Calibri"/>
          <w:sz w:val="24"/>
          <w:szCs w:val="24"/>
          <w:lang w:eastAsia="ar-SA"/>
        </w:rPr>
        <w:tab/>
        <w:t>NIP: ...................................................</w:t>
      </w:r>
      <w:r w:rsidR="00662484" w:rsidRPr="00F478B1">
        <w:rPr>
          <w:rFonts w:eastAsia="Calibri"/>
          <w:sz w:val="24"/>
          <w:szCs w:val="24"/>
          <w:lang w:eastAsia="ar-SA"/>
        </w:rPr>
        <w:t>........................</w:t>
      </w:r>
    </w:p>
    <w:p w:rsidR="00D77686" w:rsidRPr="00F478B1" w:rsidRDefault="00D77686" w:rsidP="00D77686">
      <w:pPr>
        <w:autoSpaceDE w:val="0"/>
        <w:autoSpaceDN w:val="0"/>
        <w:adjustRightInd w:val="0"/>
        <w:spacing w:line="480" w:lineRule="auto"/>
        <w:ind w:right="-284"/>
        <w:jc w:val="both"/>
        <w:rPr>
          <w:rFonts w:eastAsia="Calibri"/>
          <w:sz w:val="24"/>
          <w:szCs w:val="24"/>
          <w:lang w:eastAsia="ar-SA"/>
        </w:rPr>
      </w:pPr>
      <w:r w:rsidRPr="00F478B1">
        <w:rPr>
          <w:rFonts w:eastAsia="Calibri"/>
          <w:sz w:val="24"/>
          <w:szCs w:val="24"/>
          <w:lang w:eastAsia="ar-SA"/>
        </w:rPr>
        <w:t>Adres Wykonawcy, na który należy przesyłać korespondencję::</w:t>
      </w:r>
      <w:r w:rsidRPr="00F478B1">
        <w:rPr>
          <w:rFonts w:eastAsia="Calibri"/>
          <w:b/>
          <w:sz w:val="24"/>
          <w:szCs w:val="24"/>
          <w:lang w:eastAsia="ar-SA"/>
        </w:rPr>
        <w:t xml:space="preserve"> </w:t>
      </w:r>
      <w:r w:rsidRPr="00F478B1">
        <w:rPr>
          <w:rFonts w:eastAsia="Calibri"/>
          <w:sz w:val="24"/>
          <w:szCs w:val="24"/>
          <w:lang w:eastAsia="ar-SA"/>
        </w:rPr>
        <w:t>..................................</w:t>
      </w:r>
      <w:r w:rsidR="00662484" w:rsidRPr="00F478B1">
        <w:rPr>
          <w:rFonts w:eastAsia="Calibri"/>
          <w:sz w:val="24"/>
          <w:szCs w:val="24"/>
          <w:lang w:eastAsia="ar-SA"/>
        </w:rPr>
        <w:t>..................</w:t>
      </w:r>
    </w:p>
    <w:p w:rsidR="00D77686" w:rsidRPr="00F478B1" w:rsidRDefault="00D77686" w:rsidP="00D77686">
      <w:pPr>
        <w:autoSpaceDE w:val="0"/>
        <w:autoSpaceDN w:val="0"/>
        <w:adjustRightInd w:val="0"/>
        <w:spacing w:line="480" w:lineRule="auto"/>
        <w:ind w:right="-284"/>
        <w:jc w:val="both"/>
        <w:rPr>
          <w:rFonts w:eastAsia="Calibri"/>
          <w:sz w:val="24"/>
          <w:szCs w:val="24"/>
          <w:lang w:eastAsia="ar-SA"/>
        </w:rPr>
      </w:pPr>
      <w:r w:rsidRPr="00F478B1">
        <w:rPr>
          <w:rFonts w:eastAsia="Calibri"/>
          <w:sz w:val="24"/>
          <w:szCs w:val="24"/>
          <w:lang w:eastAsia="ar-SA"/>
        </w:rPr>
        <w:t>Tel.: ............</w:t>
      </w:r>
      <w:r w:rsidR="00F478B1">
        <w:rPr>
          <w:rFonts w:eastAsia="Calibri"/>
          <w:sz w:val="24"/>
          <w:szCs w:val="24"/>
          <w:lang w:eastAsia="ar-SA"/>
        </w:rPr>
        <w:t>.....</w:t>
      </w:r>
      <w:r w:rsidRPr="00F478B1">
        <w:rPr>
          <w:rFonts w:eastAsia="Calibri"/>
          <w:sz w:val="24"/>
          <w:szCs w:val="24"/>
          <w:lang w:eastAsia="ar-SA"/>
        </w:rPr>
        <w:t xml:space="preserve"> Faks: .......</w:t>
      </w:r>
      <w:r w:rsidR="00F478B1">
        <w:rPr>
          <w:rFonts w:eastAsia="Calibri"/>
          <w:sz w:val="24"/>
          <w:szCs w:val="24"/>
          <w:lang w:eastAsia="ar-SA"/>
        </w:rPr>
        <w:t>..............</w:t>
      </w:r>
      <w:r w:rsidRPr="00F478B1">
        <w:rPr>
          <w:rFonts w:eastAsia="Calibri"/>
          <w:sz w:val="24"/>
          <w:szCs w:val="24"/>
          <w:lang w:eastAsia="ar-SA"/>
        </w:rPr>
        <w:t xml:space="preserve"> e-mail: ................</w:t>
      </w:r>
      <w:r w:rsidR="00F478B1">
        <w:rPr>
          <w:rFonts w:eastAsia="Calibri"/>
          <w:sz w:val="24"/>
          <w:szCs w:val="24"/>
          <w:lang w:eastAsia="ar-SA"/>
        </w:rPr>
        <w:t xml:space="preserve">....... </w:t>
      </w:r>
      <w:r w:rsidR="00F478B1" w:rsidRPr="00F478B1">
        <w:rPr>
          <w:rFonts w:eastAsia="Calibri"/>
          <w:sz w:val="24"/>
          <w:szCs w:val="24"/>
          <w:lang w:eastAsia="ar-SA"/>
        </w:rPr>
        <w:t>ePUAP:</w:t>
      </w:r>
      <w:r w:rsidR="00F478B1">
        <w:rPr>
          <w:rFonts w:eastAsia="Calibri"/>
          <w:sz w:val="24"/>
          <w:szCs w:val="24"/>
          <w:lang w:eastAsia="ar-SA"/>
        </w:rPr>
        <w:t xml:space="preserve"> ……………..........................</w:t>
      </w:r>
    </w:p>
    <w:p w:rsidR="00D77686" w:rsidRPr="00F478B1" w:rsidRDefault="00D77686" w:rsidP="00D77686">
      <w:pPr>
        <w:autoSpaceDE w:val="0"/>
        <w:autoSpaceDN w:val="0"/>
        <w:adjustRightInd w:val="0"/>
        <w:spacing w:line="480" w:lineRule="auto"/>
        <w:ind w:right="-284"/>
        <w:jc w:val="both"/>
        <w:rPr>
          <w:rFonts w:eastAsia="Calibri"/>
          <w:sz w:val="24"/>
          <w:szCs w:val="24"/>
          <w:lang w:eastAsia="ar-SA"/>
        </w:rPr>
      </w:pPr>
      <w:r w:rsidRPr="00F478B1">
        <w:rPr>
          <w:rFonts w:eastAsia="Calibri"/>
          <w:sz w:val="24"/>
          <w:szCs w:val="24"/>
          <w:lang w:eastAsia="ar-SA"/>
        </w:rPr>
        <w:t>Osoba uprawniona do kontaktów z Zamawiającym: ......................................................</w:t>
      </w:r>
      <w:r w:rsidR="00662484" w:rsidRPr="00F478B1">
        <w:rPr>
          <w:rFonts w:eastAsia="Calibri"/>
          <w:sz w:val="24"/>
          <w:szCs w:val="24"/>
          <w:lang w:eastAsia="ar-SA"/>
        </w:rPr>
        <w:t>.................</w:t>
      </w:r>
    </w:p>
    <w:p w:rsidR="00D77686" w:rsidRPr="00CA71BE" w:rsidRDefault="00D77686" w:rsidP="00CA71BE">
      <w:pPr>
        <w:numPr>
          <w:ilvl w:val="0"/>
          <w:numId w:val="33"/>
        </w:numPr>
        <w:shd w:val="clear" w:color="auto" w:fill="767171"/>
        <w:autoSpaceDE w:val="0"/>
        <w:autoSpaceDN w:val="0"/>
        <w:adjustRightInd w:val="0"/>
        <w:spacing w:before="120" w:after="200" w:line="276" w:lineRule="auto"/>
        <w:ind w:left="284" w:hanging="284"/>
        <w:rPr>
          <w:rFonts w:eastAsia="Calibri"/>
          <w:b/>
          <w:color w:val="FFFFFF"/>
          <w:sz w:val="24"/>
          <w:szCs w:val="24"/>
          <w:lang w:eastAsia="ar-SA"/>
        </w:rPr>
      </w:pPr>
      <w:r w:rsidRPr="00CA71BE">
        <w:rPr>
          <w:rFonts w:eastAsia="Calibri"/>
          <w:b/>
          <w:color w:val="FFFFFF"/>
          <w:sz w:val="24"/>
          <w:szCs w:val="24"/>
          <w:shd w:val="clear" w:color="auto" w:fill="767171"/>
          <w:lang w:eastAsia="ar-SA"/>
        </w:rPr>
        <w:t>OFEROWANY PRZEDMIOT ZAMÓWIENIA:</w:t>
      </w:r>
    </w:p>
    <w:p w:rsidR="000817BE" w:rsidRDefault="00F478B1" w:rsidP="00B556ED">
      <w:pPr>
        <w:spacing w:before="120" w:line="360" w:lineRule="auto"/>
        <w:jc w:val="both"/>
        <w:rPr>
          <w:rFonts w:eastAsia="Calibri"/>
          <w:color w:val="000099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en-US"/>
        </w:rPr>
        <w:t>Przystępując do niniejszego</w:t>
      </w:r>
      <w:r w:rsidRPr="00613A42">
        <w:rPr>
          <w:rFonts w:eastAsia="Calibri"/>
          <w:sz w:val="24"/>
          <w:szCs w:val="24"/>
          <w:lang w:eastAsia="en-US"/>
        </w:rPr>
        <w:t xml:space="preserve"> postępowania o udzielenie zamówienia publicznego</w:t>
      </w:r>
      <w:r w:rsidR="00E55FE8">
        <w:rPr>
          <w:rFonts w:eastAsia="Calibri"/>
          <w:sz w:val="24"/>
          <w:szCs w:val="24"/>
          <w:lang w:eastAsia="en-US"/>
        </w:rPr>
        <w:t xml:space="preserve"> prowadzonego w trybie podstawowym</w:t>
      </w:r>
      <w:r w:rsidRPr="00613A42">
        <w:rPr>
          <w:rFonts w:eastAsia="Calibri"/>
          <w:sz w:val="24"/>
          <w:szCs w:val="24"/>
          <w:lang w:eastAsia="en-US"/>
        </w:rPr>
        <w:t xml:space="preserve"> pn.</w:t>
      </w:r>
      <w:r w:rsidR="00E55FE8">
        <w:rPr>
          <w:rFonts w:eastAsia="Calibri"/>
          <w:sz w:val="24"/>
          <w:szCs w:val="24"/>
          <w:lang w:eastAsia="en-US"/>
        </w:rPr>
        <w:t>:</w:t>
      </w:r>
      <w:r w:rsidR="00732245" w:rsidRPr="00732245">
        <w:rPr>
          <w:b/>
          <w:bCs/>
        </w:rPr>
        <w:t xml:space="preserve"> </w:t>
      </w:r>
      <w:r w:rsidR="00E55FE8">
        <w:rPr>
          <w:b/>
          <w:bCs/>
          <w:sz w:val="24"/>
          <w:szCs w:val="24"/>
        </w:rPr>
        <w:t>„Rozbudowa</w:t>
      </w:r>
      <w:r w:rsidR="00732245" w:rsidRPr="00732245">
        <w:rPr>
          <w:b/>
          <w:bCs/>
          <w:sz w:val="24"/>
          <w:szCs w:val="24"/>
        </w:rPr>
        <w:t xml:space="preserve"> oświetlenia ulicznego na terenie gminy Klembów”</w:t>
      </w:r>
      <w:r w:rsidR="00732245" w:rsidRPr="00732245">
        <w:rPr>
          <w:bCs/>
          <w:sz w:val="24"/>
          <w:szCs w:val="24"/>
        </w:rPr>
        <w:t xml:space="preserve"> </w:t>
      </w:r>
      <w:r w:rsidRPr="00613A42">
        <w:rPr>
          <w:rFonts w:eastAsia="Calibri"/>
          <w:sz w:val="24"/>
          <w:szCs w:val="24"/>
          <w:lang w:eastAsia="en-US"/>
        </w:rPr>
        <w:t>prowadzonego przez Gminę Klem</w:t>
      </w:r>
      <w:r w:rsidR="00CE0645">
        <w:rPr>
          <w:rFonts w:eastAsia="Calibri"/>
          <w:sz w:val="24"/>
          <w:szCs w:val="24"/>
          <w:lang w:eastAsia="en-US"/>
        </w:rPr>
        <w:t xml:space="preserve">bów, </w:t>
      </w:r>
      <w:r w:rsidR="00D77686" w:rsidRPr="00F478B1">
        <w:rPr>
          <w:rFonts w:eastAsia="Calibri"/>
          <w:sz w:val="24"/>
          <w:szCs w:val="24"/>
          <w:lang w:eastAsia="ar-SA"/>
        </w:rPr>
        <w:t xml:space="preserve">oferuję/my realizację przedmiotu </w:t>
      </w:r>
      <w:r w:rsidR="00BF5825" w:rsidRPr="00F478B1">
        <w:rPr>
          <w:rFonts w:eastAsia="Calibri"/>
          <w:sz w:val="24"/>
          <w:szCs w:val="24"/>
          <w:lang w:eastAsia="ar-SA"/>
        </w:rPr>
        <w:t>zamówienia</w:t>
      </w:r>
      <w:r w:rsidR="00D77686" w:rsidRPr="00F478B1">
        <w:rPr>
          <w:rFonts w:eastAsia="Calibri"/>
          <w:color w:val="000099"/>
          <w:sz w:val="24"/>
          <w:szCs w:val="24"/>
          <w:lang w:eastAsia="ar-SA"/>
        </w:rPr>
        <w:t xml:space="preserve">:  </w:t>
      </w:r>
      <w:r w:rsidR="00FE4786">
        <w:rPr>
          <w:rFonts w:eastAsia="Calibri"/>
          <w:color w:val="000099"/>
          <w:sz w:val="24"/>
          <w:szCs w:val="24"/>
          <w:lang w:eastAsia="ar-SA"/>
        </w:rPr>
        <w:t xml:space="preserve"> </w:t>
      </w:r>
      <w:r w:rsidR="00C62D27">
        <w:rPr>
          <w:rFonts w:eastAsia="Calibri"/>
          <w:color w:val="000099"/>
          <w:sz w:val="24"/>
          <w:szCs w:val="24"/>
          <w:lang w:eastAsia="ar-SA"/>
        </w:rPr>
        <w:t xml:space="preserve"> </w:t>
      </w:r>
      <w:r w:rsidR="00BD31BC">
        <w:rPr>
          <w:rFonts w:eastAsia="Calibri"/>
          <w:color w:val="000099"/>
          <w:sz w:val="24"/>
          <w:szCs w:val="24"/>
          <w:lang w:eastAsia="ar-SA"/>
        </w:rPr>
        <w:t xml:space="preserve"> </w:t>
      </w:r>
      <w:r w:rsidR="000817BE" w:rsidRPr="00F478B1">
        <w:rPr>
          <w:rFonts w:eastAsia="Calibri"/>
          <w:color w:val="000099"/>
          <w:sz w:val="24"/>
          <w:szCs w:val="24"/>
          <w:lang w:eastAsia="ar-SA"/>
        </w:rPr>
        <w:t xml:space="preserve"> </w:t>
      </w:r>
      <w:r w:rsidR="00FB2A14" w:rsidRPr="00F478B1">
        <w:rPr>
          <w:rFonts w:eastAsia="Calibri"/>
          <w:color w:val="000099"/>
          <w:sz w:val="24"/>
          <w:szCs w:val="24"/>
          <w:lang w:eastAsia="ar-SA"/>
        </w:rPr>
        <w:t xml:space="preserve"> </w:t>
      </w:r>
    </w:p>
    <w:p w:rsidR="00B556ED" w:rsidRPr="00B556ED" w:rsidRDefault="00B556ED" w:rsidP="00B556ED">
      <w:pPr>
        <w:spacing w:before="120" w:line="360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shd w:val="clear" w:color="auto" w:fill="FFE599"/>
        <w:tblLook w:val="04A0" w:firstRow="1" w:lastRow="0" w:firstColumn="1" w:lastColumn="0" w:noHBand="0" w:noVBand="1"/>
      </w:tblPr>
      <w:tblGrid>
        <w:gridCol w:w="9236"/>
      </w:tblGrid>
      <w:tr w:rsidR="00D77686" w:rsidRPr="00F478B1" w:rsidTr="00CA71BE">
        <w:trPr>
          <w:jc w:val="center"/>
        </w:trPr>
        <w:tc>
          <w:tcPr>
            <w:tcW w:w="9212" w:type="dxa"/>
            <w:shd w:val="clear" w:color="auto" w:fill="FFE599"/>
          </w:tcPr>
          <w:p w:rsidR="00D77686" w:rsidRPr="00F478B1" w:rsidRDefault="00D77686" w:rsidP="00D77686">
            <w:pPr>
              <w:spacing w:line="360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F478B1">
              <w:rPr>
                <w:rFonts w:eastAsia="Calibri"/>
                <w:b/>
                <w:color w:val="000099"/>
                <w:sz w:val="24"/>
                <w:szCs w:val="24"/>
                <w:lang w:eastAsia="ar-SA"/>
              </w:rPr>
              <w:t xml:space="preserve"> </w:t>
            </w:r>
          </w:p>
          <w:p w:rsidR="00CE0645" w:rsidRPr="00F478B1" w:rsidRDefault="00B556ED" w:rsidP="00B556ED">
            <w:pPr>
              <w:spacing w:before="120" w:line="36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B556ED">
              <w:rPr>
                <w:rFonts w:eastAsia="Lucida Sans Unicode"/>
                <w:b/>
                <w:kern w:val="1"/>
                <w:sz w:val="24"/>
                <w:szCs w:val="24"/>
              </w:rPr>
              <w:t>w kwocie …</w:t>
            </w:r>
            <w:r w:rsidR="00937756">
              <w:rPr>
                <w:rFonts w:eastAsia="Lucida Sans Unicode"/>
                <w:b/>
                <w:kern w:val="1"/>
                <w:sz w:val="24"/>
                <w:szCs w:val="24"/>
              </w:rPr>
              <w:t>……………</w:t>
            </w:r>
            <w:r w:rsidRPr="00B556ED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zł netto + VAT: …</w:t>
            </w:r>
            <w:r w:rsidR="00937756">
              <w:rPr>
                <w:rFonts w:eastAsia="Lucida Sans Unicode"/>
                <w:b/>
                <w:kern w:val="1"/>
                <w:sz w:val="24"/>
                <w:szCs w:val="24"/>
              </w:rPr>
              <w:t>…………..</w:t>
            </w:r>
            <w:r w:rsidRPr="00B556ED">
              <w:rPr>
                <w:rFonts w:eastAsia="Lucida Sans Unicode"/>
                <w:b/>
                <w:kern w:val="1"/>
                <w:sz w:val="24"/>
                <w:szCs w:val="24"/>
              </w:rPr>
              <w:t>%, co daje razem kwotę …</w:t>
            </w:r>
            <w:r w:rsidR="00937756">
              <w:rPr>
                <w:rFonts w:eastAsia="Lucida Sans Unicode"/>
                <w:b/>
                <w:kern w:val="1"/>
                <w:sz w:val="24"/>
                <w:szCs w:val="24"/>
              </w:rPr>
              <w:t>………………</w:t>
            </w:r>
            <w:r w:rsidRPr="00B556ED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zł brutto (słownie brutto: …</w:t>
            </w:r>
            <w:r w:rsidR="00937756">
              <w:rPr>
                <w:rFonts w:eastAsia="Lucida Sans Unicode"/>
                <w:b/>
                <w:kern w:val="1"/>
                <w:sz w:val="24"/>
                <w:szCs w:val="24"/>
              </w:rPr>
              <w:t>……………………………………………………………………………………………….</w:t>
            </w:r>
            <w:r w:rsidRPr="00B556ED">
              <w:rPr>
                <w:rFonts w:eastAsia="Lucida Sans Unicode"/>
                <w:b/>
                <w:kern w:val="1"/>
                <w:sz w:val="24"/>
                <w:szCs w:val="24"/>
              </w:rPr>
              <w:t>)</w:t>
            </w:r>
          </w:p>
          <w:p w:rsidR="00CE0645" w:rsidRPr="00F478B1" w:rsidRDefault="00CE0645" w:rsidP="00CE0645">
            <w:pPr>
              <w:spacing w:before="120" w:line="360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</w:tbl>
    <w:p w:rsidR="00CC362E" w:rsidRDefault="00CC362E" w:rsidP="00D77686">
      <w:pPr>
        <w:spacing w:before="60"/>
        <w:jc w:val="both"/>
        <w:rPr>
          <w:rFonts w:eastAsia="Lucida Sans Unicode"/>
          <w:kern w:val="1"/>
          <w:sz w:val="24"/>
          <w:szCs w:val="24"/>
        </w:rPr>
      </w:pPr>
    </w:p>
    <w:p w:rsidR="00392A0F" w:rsidRDefault="00392A0F" w:rsidP="00392A0F">
      <w:pPr>
        <w:spacing w:before="60"/>
        <w:jc w:val="both"/>
        <w:rPr>
          <w:rFonts w:eastAsia="Lucida Sans Unicode"/>
          <w:kern w:val="2"/>
          <w:sz w:val="24"/>
          <w:szCs w:val="24"/>
        </w:rPr>
      </w:pPr>
    </w:p>
    <w:p w:rsidR="00392A0F" w:rsidRDefault="00392A0F" w:rsidP="00392A0F">
      <w:pPr>
        <w:spacing w:before="60"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lastRenderedPageBreak/>
        <w:t>w tym za poszczególne zadania:</w:t>
      </w:r>
    </w:p>
    <w:p w:rsidR="00392A0F" w:rsidRDefault="00392A0F" w:rsidP="00392A0F">
      <w:pPr>
        <w:spacing w:before="60"/>
        <w:jc w:val="both"/>
        <w:rPr>
          <w:rFonts w:eastAsia="Lucida Sans Unicode"/>
          <w:kern w:val="2"/>
          <w:sz w:val="24"/>
          <w:szCs w:val="24"/>
        </w:rPr>
      </w:pPr>
    </w:p>
    <w:p w:rsidR="00392A0F" w:rsidRDefault="00392A0F" w:rsidP="00392A0F">
      <w:pPr>
        <w:spacing w:before="60"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>Zadanie 1. Rozbudowa oświetlenia ulicznego na terenie sołectwa Karolew.</w:t>
      </w:r>
    </w:p>
    <w:p w:rsidR="00392A0F" w:rsidRDefault="00392A0F" w:rsidP="00392A0F">
      <w:pPr>
        <w:spacing w:before="60"/>
        <w:jc w:val="both"/>
        <w:rPr>
          <w:rFonts w:eastAsia="Lucida Sans Unicode"/>
          <w:b/>
          <w:kern w:val="2"/>
          <w:sz w:val="24"/>
          <w:szCs w:val="24"/>
        </w:rPr>
      </w:pPr>
    </w:p>
    <w:tbl>
      <w:tblPr>
        <w:tblW w:w="0" w:type="auto"/>
        <w:jc w:val="center"/>
        <w:shd w:val="clear" w:color="auto" w:fill="FFE599"/>
        <w:tblLook w:val="04A0" w:firstRow="1" w:lastRow="0" w:firstColumn="1" w:lastColumn="0" w:noHBand="0" w:noVBand="1"/>
      </w:tblPr>
      <w:tblGrid>
        <w:gridCol w:w="9212"/>
      </w:tblGrid>
      <w:tr w:rsidR="00392A0F" w:rsidTr="00392A0F">
        <w:trPr>
          <w:jc w:val="center"/>
        </w:trPr>
        <w:tc>
          <w:tcPr>
            <w:tcW w:w="9212" w:type="dxa"/>
            <w:shd w:val="clear" w:color="auto" w:fill="FFE599"/>
          </w:tcPr>
          <w:p w:rsidR="00392A0F" w:rsidRDefault="00392A0F">
            <w:pPr>
              <w:spacing w:line="360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  <w:p w:rsidR="00392A0F" w:rsidRDefault="00392A0F">
            <w:pPr>
              <w:spacing w:before="120" w:line="360" w:lineRule="auto"/>
              <w:jc w:val="both"/>
              <w:rPr>
                <w:rFonts w:eastAsia="Lucida Sans Unicode"/>
                <w:b/>
                <w:kern w:val="2"/>
                <w:sz w:val="24"/>
                <w:szCs w:val="24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</w:rPr>
              <w:t>w kwocie … zł netto + VAT: …%, co daje razem kwotę … zł brutto (słownie brutto: …)</w:t>
            </w:r>
          </w:p>
          <w:p w:rsidR="00392A0F" w:rsidRDefault="00392A0F">
            <w:pPr>
              <w:spacing w:before="120" w:line="360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</w:tbl>
    <w:p w:rsidR="00392A0F" w:rsidRDefault="00392A0F" w:rsidP="00392A0F">
      <w:pPr>
        <w:spacing w:before="60"/>
        <w:jc w:val="both"/>
        <w:rPr>
          <w:rFonts w:eastAsia="Lucida Sans Unicode"/>
          <w:kern w:val="2"/>
          <w:sz w:val="24"/>
          <w:szCs w:val="24"/>
        </w:rPr>
      </w:pPr>
    </w:p>
    <w:p w:rsidR="00392A0F" w:rsidRDefault="00392A0F" w:rsidP="00392A0F">
      <w:pPr>
        <w:spacing w:before="60"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>Zadanie 2. Rozbudowa oświetlenia ulicznego na terenie sołectwa Michałów.</w:t>
      </w:r>
    </w:p>
    <w:p w:rsidR="00392A0F" w:rsidRDefault="00392A0F" w:rsidP="00392A0F">
      <w:pPr>
        <w:spacing w:before="60"/>
        <w:jc w:val="both"/>
        <w:rPr>
          <w:rFonts w:eastAsia="Lucida Sans Unicode"/>
          <w:b/>
          <w:kern w:val="2"/>
          <w:sz w:val="24"/>
          <w:szCs w:val="24"/>
        </w:rPr>
      </w:pPr>
    </w:p>
    <w:tbl>
      <w:tblPr>
        <w:tblW w:w="0" w:type="auto"/>
        <w:jc w:val="center"/>
        <w:shd w:val="clear" w:color="auto" w:fill="FFE599"/>
        <w:tblLook w:val="04A0" w:firstRow="1" w:lastRow="0" w:firstColumn="1" w:lastColumn="0" w:noHBand="0" w:noVBand="1"/>
      </w:tblPr>
      <w:tblGrid>
        <w:gridCol w:w="9212"/>
      </w:tblGrid>
      <w:tr w:rsidR="00392A0F" w:rsidTr="00392A0F">
        <w:trPr>
          <w:jc w:val="center"/>
        </w:trPr>
        <w:tc>
          <w:tcPr>
            <w:tcW w:w="9212" w:type="dxa"/>
            <w:shd w:val="clear" w:color="auto" w:fill="FFE599"/>
          </w:tcPr>
          <w:p w:rsidR="00392A0F" w:rsidRDefault="00392A0F">
            <w:pPr>
              <w:spacing w:line="360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  <w:p w:rsidR="00392A0F" w:rsidRDefault="00392A0F">
            <w:pPr>
              <w:spacing w:before="120" w:line="360" w:lineRule="auto"/>
              <w:jc w:val="both"/>
              <w:rPr>
                <w:rFonts w:eastAsia="Lucida Sans Unicode"/>
                <w:b/>
                <w:kern w:val="2"/>
                <w:sz w:val="24"/>
                <w:szCs w:val="24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</w:rPr>
              <w:t>w kwocie … zł netto + VAT: …%, co daje razem kwotę … zł brutto (słownie brutto: …)</w:t>
            </w:r>
          </w:p>
          <w:p w:rsidR="00392A0F" w:rsidRDefault="00392A0F">
            <w:pPr>
              <w:spacing w:before="120" w:line="360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</w:tbl>
    <w:p w:rsidR="00392A0F" w:rsidRDefault="00392A0F" w:rsidP="00392A0F">
      <w:pPr>
        <w:spacing w:before="60"/>
        <w:jc w:val="both"/>
        <w:rPr>
          <w:rFonts w:eastAsia="Lucida Sans Unicode"/>
          <w:b/>
          <w:kern w:val="2"/>
          <w:sz w:val="24"/>
          <w:szCs w:val="24"/>
        </w:rPr>
      </w:pPr>
    </w:p>
    <w:p w:rsidR="00392A0F" w:rsidRDefault="00392A0F" w:rsidP="00392A0F">
      <w:pPr>
        <w:spacing w:before="60"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>Zadanie 3. Rozbudowa oświetlenia ulicznego na terenie sołectwa Sitki.</w:t>
      </w:r>
    </w:p>
    <w:p w:rsidR="00392A0F" w:rsidRDefault="00392A0F" w:rsidP="00392A0F">
      <w:pPr>
        <w:spacing w:before="60"/>
        <w:jc w:val="both"/>
        <w:rPr>
          <w:rFonts w:eastAsia="Lucida Sans Unicode"/>
          <w:b/>
          <w:kern w:val="2"/>
          <w:sz w:val="24"/>
          <w:szCs w:val="24"/>
        </w:rPr>
      </w:pPr>
    </w:p>
    <w:tbl>
      <w:tblPr>
        <w:tblW w:w="0" w:type="auto"/>
        <w:jc w:val="center"/>
        <w:shd w:val="clear" w:color="auto" w:fill="FFE599"/>
        <w:tblLook w:val="04A0" w:firstRow="1" w:lastRow="0" w:firstColumn="1" w:lastColumn="0" w:noHBand="0" w:noVBand="1"/>
      </w:tblPr>
      <w:tblGrid>
        <w:gridCol w:w="9212"/>
      </w:tblGrid>
      <w:tr w:rsidR="00392A0F" w:rsidTr="00392A0F">
        <w:trPr>
          <w:jc w:val="center"/>
        </w:trPr>
        <w:tc>
          <w:tcPr>
            <w:tcW w:w="9212" w:type="dxa"/>
            <w:shd w:val="clear" w:color="auto" w:fill="FFE599"/>
          </w:tcPr>
          <w:p w:rsidR="00392A0F" w:rsidRDefault="00392A0F">
            <w:pPr>
              <w:spacing w:line="360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  <w:p w:rsidR="00392A0F" w:rsidRDefault="00392A0F">
            <w:pPr>
              <w:spacing w:before="120" w:line="360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</w:rPr>
              <w:t>w kwocie … zł netto + VAT: …%, co daje razem kwotę … zł brutto (słownie brutto: …)</w:t>
            </w:r>
          </w:p>
          <w:p w:rsidR="00392A0F" w:rsidRDefault="00392A0F">
            <w:pPr>
              <w:spacing w:before="120" w:line="360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</w:tbl>
    <w:p w:rsidR="00E55FE8" w:rsidRPr="00F478B1" w:rsidRDefault="00E55FE8" w:rsidP="00D77686">
      <w:pPr>
        <w:spacing w:before="60"/>
        <w:jc w:val="both"/>
        <w:rPr>
          <w:rFonts w:eastAsia="Lucida Sans Unicode"/>
          <w:kern w:val="1"/>
          <w:sz w:val="24"/>
          <w:szCs w:val="24"/>
        </w:rPr>
      </w:pPr>
    </w:p>
    <w:p w:rsidR="00D77686" w:rsidRPr="00CA71BE" w:rsidRDefault="00D77686" w:rsidP="00CA71BE">
      <w:pPr>
        <w:numPr>
          <w:ilvl w:val="0"/>
          <w:numId w:val="33"/>
        </w:numPr>
        <w:shd w:val="clear" w:color="auto" w:fill="767171"/>
        <w:autoSpaceDE w:val="0"/>
        <w:autoSpaceDN w:val="0"/>
        <w:adjustRightInd w:val="0"/>
        <w:spacing w:before="120" w:after="200" w:line="276" w:lineRule="auto"/>
        <w:ind w:left="284" w:hanging="284"/>
        <w:rPr>
          <w:rFonts w:eastAsia="Calibri"/>
          <w:b/>
          <w:color w:val="FFFFFF"/>
          <w:sz w:val="24"/>
          <w:szCs w:val="24"/>
          <w:lang w:eastAsia="ar-SA"/>
        </w:rPr>
      </w:pPr>
      <w:r w:rsidRPr="00CA71BE">
        <w:rPr>
          <w:rFonts w:eastAsia="Calibri"/>
          <w:b/>
          <w:color w:val="FFFFFF"/>
          <w:sz w:val="24"/>
          <w:szCs w:val="24"/>
          <w:lang w:eastAsia="ar-SA"/>
        </w:rPr>
        <w:t>OŚWIADCZAM, ŻE:</w:t>
      </w:r>
    </w:p>
    <w:p w:rsidR="002D0965" w:rsidRDefault="002D0965" w:rsidP="00662484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Zamówienie realizowane będzie:</w:t>
      </w:r>
      <w:r w:rsidRPr="00732245">
        <w:rPr>
          <w:rFonts w:eastAsia="Calibri"/>
          <w:sz w:val="24"/>
          <w:szCs w:val="24"/>
          <w:lang w:eastAsia="ar-SA"/>
        </w:rPr>
        <w:t xml:space="preserve"> </w:t>
      </w:r>
      <w:r w:rsidR="00002402">
        <w:rPr>
          <w:b/>
          <w:sz w:val="24"/>
          <w:szCs w:val="24"/>
        </w:rPr>
        <w:t>do 3</w:t>
      </w:r>
      <w:r w:rsidR="00E55FE8">
        <w:rPr>
          <w:b/>
          <w:sz w:val="24"/>
          <w:szCs w:val="24"/>
        </w:rPr>
        <w:t xml:space="preserve"> tygodni</w:t>
      </w:r>
      <w:r w:rsidR="00732245" w:rsidRPr="00732245">
        <w:rPr>
          <w:b/>
          <w:sz w:val="24"/>
          <w:szCs w:val="24"/>
        </w:rPr>
        <w:t xml:space="preserve"> od dnia udzielenia zamówienia (od dnia zawarcia umowy).</w:t>
      </w:r>
    </w:p>
    <w:p w:rsidR="00D77686" w:rsidRPr="00F478B1" w:rsidRDefault="00D77686" w:rsidP="00662484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4"/>
          <w:szCs w:val="24"/>
          <w:lang w:eastAsia="ar-SA"/>
        </w:rPr>
      </w:pPr>
      <w:r w:rsidRPr="00F478B1">
        <w:rPr>
          <w:rFonts w:eastAsia="Calibri"/>
          <w:sz w:val="24"/>
          <w:szCs w:val="24"/>
          <w:lang w:eastAsia="ar-SA"/>
        </w:rPr>
        <w:t>Wyrażam/y zgodę na płatność przelewem w terminie do 30 dni od dnia złożenia faktury VAT.</w:t>
      </w:r>
    </w:p>
    <w:p w:rsidR="00D77686" w:rsidRPr="00F478B1" w:rsidRDefault="00D77686" w:rsidP="00662484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4"/>
          <w:szCs w:val="24"/>
          <w:lang w:eastAsia="ar-SA"/>
        </w:rPr>
      </w:pPr>
      <w:r w:rsidRPr="00F478B1">
        <w:rPr>
          <w:rFonts w:eastAsia="Calibri"/>
          <w:sz w:val="24"/>
          <w:szCs w:val="24"/>
          <w:lang w:eastAsia="ar-SA"/>
        </w:rPr>
        <w:t>Zapoznałem/liśm</w:t>
      </w:r>
      <w:r w:rsidR="002D0965">
        <w:rPr>
          <w:rFonts w:eastAsia="Calibri"/>
          <w:sz w:val="24"/>
          <w:szCs w:val="24"/>
          <w:lang w:eastAsia="ar-SA"/>
        </w:rPr>
        <w:t xml:space="preserve">y się ze specyfikacją </w:t>
      </w:r>
      <w:r w:rsidRPr="00F478B1">
        <w:rPr>
          <w:rFonts w:eastAsia="Calibri"/>
          <w:sz w:val="24"/>
          <w:szCs w:val="24"/>
          <w:lang w:eastAsia="ar-SA"/>
        </w:rPr>
        <w:t xml:space="preserve">warunków zamówienia </w:t>
      </w:r>
      <w:r w:rsidR="002D0965">
        <w:rPr>
          <w:rFonts w:eastAsia="Calibri"/>
          <w:sz w:val="24"/>
          <w:szCs w:val="24"/>
          <w:lang w:eastAsia="ar-SA"/>
        </w:rPr>
        <w:t>(SWZ) oraz wzorem umowy i nie wnoszę/</w:t>
      </w:r>
      <w:r w:rsidRPr="00F478B1">
        <w:rPr>
          <w:rFonts w:eastAsia="Calibri"/>
          <w:sz w:val="24"/>
          <w:szCs w:val="24"/>
          <w:lang w:eastAsia="ar-SA"/>
        </w:rPr>
        <w:t>nie wnosimy do nich zastrzeżeń oraz przyjmuję/my warunki w nich zawarte.</w:t>
      </w:r>
    </w:p>
    <w:p w:rsidR="00D77686" w:rsidRPr="00392A0F" w:rsidRDefault="00D77686" w:rsidP="00392A0F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FF0000"/>
          <w:sz w:val="24"/>
          <w:szCs w:val="24"/>
          <w:lang w:eastAsia="ar-SA"/>
        </w:rPr>
      </w:pPr>
      <w:r w:rsidRPr="00F478B1">
        <w:rPr>
          <w:rFonts w:eastAsia="Calibri"/>
          <w:sz w:val="24"/>
          <w:szCs w:val="24"/>
          <w:lang w:eastAsia="ar-SA"/>
        </w:rPr>
        <w:t xml:space="preserve">Uważam/y się za związanym/ch niniejszą ofertą na okres </w:t>
      </w:r>
      <w:r w:rsidR="00BD31BC" w:rsidRPr="00BD31BC">
        <w:rPr>
          <w:rFonts w:eastAsia="Calibri"/>
          <w:sz w:val="24"/>
          <w:szCs w:val="24"/>
          <w:lang w:eastAsia="ar-SA"/>
        </w:rPr>
        <w:t xml:space="preserve">wskazany w </w:t>
      </w:r>
      <w:r w:rsidR="00BD31BC" w:rsidRPr="00BD31BC">
        <w:rPr>
          <w:rFonts w:eastAsia="Calibri"/>
          <w:bCs/>
          <w:sz w:val="24"/>
          <w:szCs w:val="24"/>
          <w:lang w:eastAsia="ar-SA"/>
        </w:rPr>
        <w:t>ROZDZ. XIII SWZ – Termin związania ofertą.</w:t>
      </w:r>
    </w:p>
    <w:p w:rsidR="00D77686" w:rsidRPr="00CA71BE" w:rsidRDefault="00D77686" w:rsidP="00CA71BE">
      <w:pPr>
        <w:numPr>
          <w:ilvl w:val="0"/>
          <w:numId w:val="33"/>
        </w:numPr>
        <w:shd w:val="clear" w:color="auto" w:fill="767171"/>
        <w:autoSpaceDE w:val="0"/>
        <w:autoSpaceDN w:val="0"/>
        <w:adjustRightInd w:val="0"/>
        <w:spacing w:before="120" w:after="200" w:line="276" w:lineRule="auto"/>
        <w:ind w:left="284" w:hanging="284"/>
        <w:rPr>
          <w:rFonts w:eastAsia="Calibri"/>
          <w:b/>
          <w:color w:val="FFFFFF"/>
          <w:sz w:val="24"/>
          <w:szCs w:val="24"/>
          <w:lang w:eastAsia="ar-SA"/>
        </w:rPr>
      </w:pPr>
      <w:r w:rsidRPr="00CA71BE">
        <w:rPr>
          <w:rFonts w:eastAsia="Calibri"/>
          <w:b/>
          <w:color w:val="FFFFFF"/>
          <w:sz w:val="24"/>
          <w:szCs w:val="24"/>
          <w:lang w:eastAsia="ar-SA"/>
        </w:rPr>
        <w:t>POZACENOWE KRYTERIA OCENY OFERT:</w:t>
      </w:r>
    </w:p>
    <w:p w:rsidR="000817BE" w:rsidRPr="00F478B1" w:rsidRDefault="000817BE" w:rsidP="00D77686">
      <w:pPr>
        <w:jc w:val="both"/>
        <w:rPr>
          <w:rFonts w:eastAsia="Calibri"/>
          <w:b/>
          <w:sz w:val="24"/>
          <w:szCs w:val="24"/>
          <w:lang w:eastAsia="ar-SA"/>
        </w:rPr>
      </w:pPr>
    </w:p>
    <w:p w:rsidR="00D77686" w:rsidRPr="00F478B1" w:rsidRDefault="00D77686" w:rsidP="00CA71BE">
      <w:pPr>
        <w:shd w:val="clear" w:color="auto" w:fill="FFE599"/>
        <w:jc w:val="both"/>
        <w:rPr>
          <w:rFonts w:eastAsia="Calibri"/>
          <w:b/>
          <w:sz w:val="24"/>
          <w:szCs w:val="24"/>
          <w:lang w:eastAsia="ar-SA"/>
        </w:rPr>
      </w:pPr>
      <w:r w:rsidRPr="00F478B1">
        <w:rPr>
          <w:rFonts w:eastAsia="Calibri"/>
          <w:b/>
          <w:sz w:val="24"/>
          <w:szCs w:val="24"/>
          <w:lang w:eastAsia="ar-SA"/>
        </w:rPr>
        <w:t>Kryterium – okres udzielonej gwarancji jakości:</w:t>
      </w:r>
    </w:p>
    <w:p w:rsidR="006258DF" w:rsidRDefault="006258DF" w:rsidP="00CA71BE">
      <w:pPr>
        <w:shd w:val="clear" w:color="auto" w:fill="FFE599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24"/>
          <w:szCs w:val="24"/>
          <w:lang w:eastAsia="ar-SA"/>
        </w:rPr>
      </w:pPr>
    </w:p>
    <w:p w:rsidR="00AC510B" w:rsidRDefault="00AC510B" w:rsidP="00CA71BE">
      <w:pPr>
        <w:shd w:val="clear" w:color="auto" w:fill="FFE599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24"/>
          <w:szCs w:val="24"/>
          <w:lang w:eastAsia="ar-SA"/>
        </w:rPr>
      </w:pPr>
      <w:r w:rsidRPr="00F478B1">
        <w:rPr>
          <w:rFonts w:eastAsia="Calibri"/>
          <w:sz w:val="24"/>
          <w:szCs w:val="24"/>
          <w:lang w:eastAsia="ar-SA"/>
        </w:rPr>
        <w:t>Wykonawca udziela Zamawiającemu na przedmiot umowy</w:t>
      </w:r>
      <w:r>
        <w:rPr>
          <w:rFonts w:eastAsia="Calibri"/>
          <w:sz w:val="24"/>
          <w:szCs w:val="24"/>
          <w:lang w:eastAsia="ar-SA"/>
        </w:rPr>
        <w:t xml:space="preserve">: </w:t>
      </w:r>
    </w:p>
    <w:p w:rsidR="006258DF" w:rsidRPr="006258DF" w:rsidRDefault="006258DF" w:rsidP="00CA71BE">
      <w:pPr>
        <w:shd w:val="clear" w:color="auto" w:fill="FFE599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24"/>
          <w:szCs w:val="24"/>
          <w:lang w:eastAsia="ar-SA"/>
        </w:rPr>
      </w:pPr>
      <w:r w:rsidRPr="006258DF">
        <w:rPr>
          <w:rFonts w:eastAsia="Calibri"/>
          <w:sz w:val="24"/>
          <w:szCs w:val="24"/>
          <w:lang w:eastAsia="ar-SA"/>
        </w:rPr>
        <w:lastRenderedPageBreak/>
        <w:t></w:t>
      </w:r>
      <w:r w:rsidRPr="006258DF">
        <w:rPr>
          <w:rFonts w:eastAsia="Calibri"/>
          <w:sz w:val="24"/>
          <w:szCs w:val="24"/>
          <w:lang w:eastAsia="ar-SA"/>
        </w:rPr>
        <w:tab/>
        <w:t xml:space="preserve">36 miesięcy gwarancji (0 pkt) </w:t>
      </w:r>
    </w:p>
    <w:p w:rsidR="006258DF" w:rsidRPr="006258DF" w:rsidRDefault="006258DF" w:rsidP="00CA71BE">
      <w:pPr>
        <w:shd w:val="clear" w:color="auto" w:fill="FFE599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24"/>
          <w:szCs w:val="24"/>
          <w:lang w:eastAsia="ar-SA"/>
        </w:rPr>
      </w:pPr>
      <w:r w:rsidRPr="006258DF">
        <w:rPr>
          <w:rFonts w:eastAsia="Calibri"/>
          <w:sz w:val="24"/>
          <w:szCs w:val="24"/>
          <w:lang w:eastAsia="ar-SA"/>
        </w:rPr>
        <w:t></w:t>
      </w:r>
      <w:r w:rsidRPr="006258DF">
        <w:rPr>
          <w:rFonts w:eastAsia="Calibri"/>
          <w:sz w:val="24"/>
          <w:szCs w:val="24"/>
          <w:lang w:eastAsia="ar-SA"/>
        </w:rPr>
        <w:tab/>
        <w:t>42 miesiące gwarancji (10 pkt)</w:t>
      </w:r>
    </w:p>
    <w:p w:rsidR="006258DF" w:rsidRPr="006258DF" w:rsidRDefault="006258DF" w:rsidP="00CA71BE">
      <w:pPr>
        <w:shd w:val="clear" w:color="auto" w:fill="FFE599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24"/>
          <w:szCs w:val="24"/>
          <w:lang w:eastAsia="ar-SA"/>
        </w:rPr>
      </w:pPr>
      <w:r w:rsidRPr="006258DF">
        <w:rPr>
          <w:rFonts w:eastAsia="Calibri"/>
          <w:sz w:val="24"/>
          <w:szCs w:val="24"/>
          <w:lang w:eastAsia="ar-SA"/>
        </w:rPr>
        <w:t></w:t>
      </w:r>
      <w:r w:rsidRPr="006258DF">
        <w:rPr>
          <w:rFonts w:eastAsia="Calibri"/>
          <w:sz w:val="24"/>
          <w:szCs w:val="24"/>
          <w:lang w:eastAsia="ar-SA"/>
        </w:rPr>
        <w:tab/>
        <w:t xml:space="preserve">48 miesięcy gwarancji (20 pkt) </w:t>
      </w:r>
    </w:p>
    <w:p w:rsidR="006258DF" w:rsidRPr="006258DF" w:rsidRDefault="006258DF" w:rsidP="00CA71BE">
      <w:pPr>
        <w:shd w:val="clear" w:color="auto" w:fill="FFE599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24"/>
          <w:szCs w:val="24"/>
          <w:lang w:eastAsia="ar-SA"/>
        </w:rPr>
      </w:pPr>
      <w:r w:rsidRPr="006258DF">
        <w:rPr>
          <w:rFonts w:eastAsia="Calibri"/>
          <w:sz w:val="24"/>
          <w:szCs w:val="24"/>
          <w:lang w:eastAsia="ar-SA"/>
        </w:rPr>
        <w:t></w:t>
      </w:r>
      <w:r w:rsidRPr="006258DF">
        <w:rPr>
          <w:rFonts w:eastAsia="Calibri"/>
          <w:sz w:val="24"/>
          <w:szCs w:val="24"/>
          <w:lang w:eastAsia="ar-SA"/>
        </w:rPr>
        <w:tab/>
        <w:t>54 miesiące gwarancji (30 pkt)</w:t>
      </w:r>
    </w:p>
    <w:p w:rsidR="006258DF" w:rsidRDefault="006258DF" w:rsidP="00CA71BE">
      <w:pPr>
        <w:shd w:val="clear" w:color="auto" w:fill="FFE599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24"/>
          <w:szCs w:val="24"/>
          <w:lang w:eastAsia="ar-SA"/>
        </w:rPr>
      </w:pPr>
      <w:r w:rsidRPr="006258DF">
        <w:rPr>
          <w:rFonts w:eastAsia="Calibri"/>
          <w:sz w:val="24"/>
          <w:szCs w:val="24"/>
          <w:lang w:eastAsia="ar-SA"/>
        </w:rPr>
        <w:t></w:t>
      </w:r>
      <w:r w:rsidRPr="006258DF">
        <w:rPr>
          <w:rFonts w:eastAsia="Calibri"/>
          <w:sz w:val="24"/>
          <w:szCs w:val="24"/>
          <w:lang w:eastAsia="ar-SA"/>
        </w:rPr>
        <w:tab/>
        <w:t>60 miesięcy gwarancji (40 pkt)</w:t>
      </w:r>
    </w:p>
    <w:p w:rsidR="00D77686" w:rsidRPr="00F478B1" w:rsidRDefault="00D77686" w:rsidP="00D77686">
      <w:pPr>
        <w:jc w:val="both"/>
        <w:rPr>
          <w:rFonts w:eastAsia="Calibri"/>
          <w:sz w:val="24"/>
          <w:szCs w:val="24"/>
          <w:lang w:eastAsia="ar-SA"/>
        </w:rPr>
      </w:pPr>
    </w:p>
    <w:p w:rsidR="00D77686" w:rsidRPr="00F478B1" w:rsidRDefault="00D77686" w:rsidP="00D77686">
      <w:pPr>
        <w:jc w:val="both"/>
        <w:rPr>
          <w:rFonts w:eastAsia="Calibri"/>
          <w:i/>
          <w:sz w:val="24"/>
          <w:szCs w:val="24"/>
          <w:lang w:eastAsia="ar-SA"/>
        </w:rPr>
      </w:pPr>
      <w:r w:rsidRPr="00F478B1">
        <w:rPr>
          <w:rFonts w:eastAsia="Calibri"/>
          <w:i/>
          <w:sz w:val="24"/>
          <w:szCs w:val="24"/>
          <w:lang w:eastAsia="ar-SA"/>
        </w:rPr>
        <w:t xml:space="preserve">Opis kryteriów, którymi Zamawiający będzie się kierował przy wyborze oferty, wraz </w:t>
      </w:r>
      <w:r w:rsidR="00CC362E">
        <w:rPr>
          <w:rFonts w:eastAsia="Calibri"/>
          <w:i/>
          <w:sz w:val="24"/>
          <w:szCs w:val="24"/>
          <w:lang w:eastAsia="ar-SA"/>
        </w:rPr>
        <w:t xml:space="preserve">               </w:t>
      </w:r>
      <w:r w:rsidRPr="00F478B1">
        <w:rPr>
          <w:rFonts w:eastAsia="Calibri"/>
          <w:i/>
          <w:sz w:val="24"/>
          <w:szCs w:val="24"/>
          <w:lang w:eastAsia="ar-SA"/>
        </w:rPr>
        <w:t>z podaniem wag tych kryteriów i sposobu</w:t>
      </w:r>
      <w:r w:rsidR="002D0965">
        <w:rPr>
          <w:rFonts w:eastAsia="Calibri"/>
          <w:i/>
          <w:sz w:val="24"/>
          <w:szCs w:val="24"/>
          <w:lang w:eastAsia="ar-SA"/>
        </w:rPr>
        <w:t xml:space="preserve"> oceny ofert zawiera Rozdział XVIII</w:t>
      </w:r>
      <w:r w:rsidR="00732245">
        <w:rPr>
          <w:rFonts w:eastAsia="Calibri"/>
          <w:i/>
          <w:sz w:val="24"/>
          <w:szCs w:val="24"/>
          <w:lang w:eastAsia="ar-SA"/>
        </w:rPr>
        <w:t xml:space="preserve"> S</w:t>
      </w:r>
      <w:r w:rsidRPr="00F478B1">
        <w:rPr>
          <w:rFonts w:eastAsia="Calibri"/>
          <w:i/>
          <w:sz w:val="24"/>
          <w:szCs w:val="24"/>
          <w:lang w:eastAsia="ar-SA"/>
        </w:rPr>
        <w:t>WZ.</w:t>
      </w:r>
    </w:p>
    <w:p w:rsidR="00D77686" w:rsidRPr="00F478B1" w:rsidRDefault="00D77686" w:rsidP="00D77686">
      <w:pPr>
        <w:jc w:val="both"/>
        <w:rPr>
          <w:rFonts w:eastAsia="Calibri"/>
          <w:b/>
          <w:sz w:val="24"/>
          <w:szCs w:val="24"/>
          <w:lang w:eastAsia="ar-SA"/>
        </w:rPr>
      </w:pPr>
    </w:p>
    <w:p w:rsidR="00D77686" w:rsidRPr="00CA71BE" w:rsidRDefault="00D77686" w:rsidP="00CA71BE">
      <w:pPr>
        <w:numPr>
          <w:ilvl w:val="0"/>
          <w:numId w:val="33"/>
        </w:numPr>
        <w:shd w:val="clear" w:color="auto" w:fill="767171"/>
        <w:autoSpaceDE w:val="0"/>
        <w:autoSpaceDN w:val="0"/>
        <w:adjustRightInd w:val="0"/>
        <w:spacing w:before="120" w:after="200" w:line="276" w:lineRule="auto"/>
        <w:ind w:left="284" w:right="-143" w:hanging="284"/>
        <w:rPr>
          <w:rFonts w:eastAsia="Calibri"/>
          <w:b/>
          <w:color w:val="FFFFFF"/>
          <w:sz w:val="24"/>
          <w:szCs w:val="24"/>
          <w:lang w:eastAsia="ar-SA"/>
        </w:rPr>
      </w:pPr>
      <w:r w:rsidRPr="00CA71BE">
        <w:rPr>
          <w:rFonts w:eastAsia="Calibri"/>
          <w:b/>
          <w:color w:val="FFFFFF"/>
          <w:sz w:val="24"/>
          <w:szCs w:val="24"/>
          <w:shd w:val="clear" w:color="auto" w:fill="767171"/>
          <w:lang w:eastAsia="ar-SA"/>
        </w:rPr>
        <w:t>OBOWIĄZEK PODATKOWY:</w:t>
      </w:r>
      <w:r w:rsidRPr="00CA71BE">
        <w:rPr>
          <w:rFonts w:eastAsia="Calibri"/>
          <w:color w:val="FFFFFF"/>
          <w:sz w:val="24"/>
          <w:szCs w:val="24"/>
          <w:shd w:val="clear" w:color="auto" w:fill="767171"/>
          <w:lang w:eastAsia="ar-SA"/>
        </w:rPr>
        <w:t xml:space="preserve"> </w:t>
      </w:r>
    </w:p>
    <w:p w:rsidR="00D77686" w:rsidRPr="00F478B1" w:rsidRDefault="002D0965" w:rsidP="00D77686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Zgodnie z art. 225 ust. 1</w:t>
      </w:r>
      <w:r w:rsidR="00D77686" w:rsidRPr="00F478B1">
        <w:rPr>
          <w:rFonts w:eastAsia="Calibri"/>
          <w:sz w:val="24"/>
          <w:szCs w:val="24"/>
          <w:lang w:eastAsia="ar-SA"/>
        </w:rPr>
        <w:t xml:space="preserve"> ustawy Prawo zamówień publicznych., informuję, że wybór mojej oferty </w:t>
      </w:r>
    </w:p>
    <w:p w:rsidR="00D77686" w:rsidRPr="00F478B1" w:rsidRDefault="00D77686" w:rsidP="00D77686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sz w:val="24"/>
          <w:szCs w:val="24"/>
          <w:lang w:eastAsia="ar-SA"/>
        </w:rPr>
      </w:pPr>
      <w:r w:rsidRPr="00F478B1">
        <w:rPr>
          <w:rFonts w:eastAsia="Calibri"/>
          <w:sz w:val="24"/>
          <w:szCs w:val="24"/>
          <w:lang w:eastAsia="ar-SA"/>
        </w:rPr>
        <w:sym w:font="Webdings" w:char="F063"/>
      </w:r>
      <w:r w:rsidRPr="00F478B1">
        <w:rPr>
          <w:rFonts w:eastAsia="Calibri"/>
          <w:sz w:val="24"/>
          <w:szCs w:val="24"/>
          <w:lang w:eastAsia="ar-SA"/>
        </w:rPr>
        <w:t xml:space="preserve">   </w:t>
      </w:r>
      <w:r w:rsidRPr="00F478B1">
        <w:rPr>
          <w:rFonts w:eastAsia="Calibri"/>
          <w:b/>
          <w:color w:val="C00000"/>
          <w:sz w:val="24"/>
          <w:szCs w:val="24"/>
          <w:lang w:eastAsia="ar-SA"/>
        </w:rPr>
        <w:t>BĘDZIE</w:t>
      </w:r>
      <w:r w:rsidRPr="00F478B1">
        <w:rPr>
          <w:rFonts w:eastAsia="Calibri"/>
          <w:b/>
          <w:sz w:val="24"/>
          <w:szCs w:val="24"/>
          <w:lang w:eastAsia="ar-SA"/>
        </w:rPr>
        <w:t xml:space="preserve">   </w:t>
      </w:r>
      <w:r w:rsidRPr="00F478B1">
        <w:rPr>
          <w:rFonts w:eastAsia="Calibri"/>
          <w:sz w:val="24"/>
          <w:szCs w:val="24"/>
          <w:lang w:eastAsia="ar-SA"/>
        </w:rPr>
        <w:sym w:font="Webdings" w:char="F063"/>
      </w:r>
      <w:r w:rsidRPr="00F478B1">
        <w:rPr>
          <w:rFonts w:eastAsia="Calibri"/>
          <w:b/>
          <w:sz w:val="24"/>
          <w:szCs w:val="24"/>
          <w:lang w:eastAsia="ar-SA"/>
        </w:rPr>
        <w:t xml:space="preserve">   </w:t>
      </w:r>
      <w:r w:rsidRPr="00F478B1">
        <w:rPr>
          <w:rFonts w:eastAsia="Calibri"/>
          <w:b/>
          <w:color w:val="C00000"/>
          <w:sz w:val="24"/>
          <w:szCs w:val="24"/>
          <w:lang w:eastAsia="ar-SA"/>
        </w:rPr>
        <w:t>NIE BĘDZIE</w:t>
      </w:r>
      <w:r w:rsidRPr="00F478B1">
        <w:rPr>
          <w:rFonts w:eastAsia="Calibri"/>
          <w:b/>
          <w:sz w:val="24"/>
          <w:szCs w:val="24"/>
          <w:lang w:eastAsia="ar-SA"/>
        </w:rPr>
        <w:t xml:space="preserve">  </w:t>
      </w:r>
      <w:r w:rsidRPr="00F478B1">
        <w:rPr>
          <w:rFonts w:eastAsia="Calibri"/>
          <w:sz w:val="24"/>
          <w:szCs w:val="24"/>
          <w:lang w:eastAsia="ar-SA"/>
        </w:rPr>
        <w:t>prowadzić do powstania po stronie Zamawiającego obowiązku podatkowego:</w:t>
      </w:r>
    </w:p>
    <w:p w:rsidR="00D77686" w:rsidRPr="00F478B1" w:rsidRDefault="00D77686" w:rsidP="00D77686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sz w:val="24"/>
          <w:szCs w:val="24"/>
          <w:lang w:eastAsia="ar-SA"/>
        </w:rPr>
      </w:pPr>
      <w:r w:rsidRPr="00F478B1">
        <w:rPr>
          <w:rFonts w:eastAsia="Calibri"/>
          <w:sz w:val="24"/>
          <w:szCs w:val="24"/>
          <w:lang w:eastAsia="ar-SA"/>
        </w:rPr>
        <w:t>Powstanie obowiązku podatkowego dotyczy**:</w:t>
      </w:r>
    </w:p>
    <w:p w:rsidR="00D77686" w:rsidRPr="00F478B1" w:rsidRDefault="00D77686" w:rsidP="00D77686">
      <w:pPr>
        <w:autoSpaceDE w:val="0"/>
        <w:autoSpaceDN w:val="0"/>
        <w:adjustRightInd w:val="0"/>
        <w:jc w:val="both"/>
        <w:rPr>
          <w:rFonts w:eastAsia="Lucida Sans Unicode"/>
          <w:kern w:val="1"/>
          <w:sz w:val="24"/>
          <w:szCs w:val="24"/>
        </w:rPr>
      </w:pPr>
    </w:p>
    <w:p w:rsidR="00D77686" w:rsidRPr="00F478B1" w:rsidRDefault="00D77686" w:rsidP="00D77686">
      <w:pPr>
        <w:autoSpaceDE w:val="0"/>
        <w:autoSpaceDN w:val="0"/>
        <w:adjustRightInd w:val="0"/>
        <w:spacing w:after="60"/>
        <w:jc w:val="both"/>
        <w:rPr>
          <w:rFonts w:eastAsia="Calibri"/>
          <w:b/>
          <w:color w:val="FF0000"/>
          <w:sz w:val="24"/>
          <w:szCs w:val="24"/>
          <w:lang w:eastAsia="ar-SA"/>
        </w:rPr>
      </w:pPr>
      <w:r w:rsidRPr="00F478B1">
        <w:rPr>
          <w:rFonts w:eastAsia="Lucida Sans Unicode"/>
          <w:kern w:val="1"/>
          <w:sz w:val="24"/>
          <w:szCs w:val="24"/>
        </w:rPr>
        <w:t>....................................................................................................................................</w:t>
      </w:r>
      <w:r w:rsidR="00662484" w:rsidRPr="00F478B1">
        <w:rPr>
          <w:rFonts w:eastAsia="Lucida Sans Unicode"/>
          <w:kern w:val="1"/>
          <w:sz w:val="24"/>
          <w:szCs w:val="24"/>
        </w:rPr>
        <w:t>......................</w:t>
      </w:r>
    </w:p>
    <w:p w:rsidR="00D77686" w:rsidRPr="00F478B1" w:rsidRDefault="00D77686" w:rsidP="00D77686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eastAsia="ar-SA"/>
        </w:rPr>
      </w:pPr>
      <w:r w:rsidRPr="00F478B1">
        <w:rPr>
          <w:rFonts w:eastAsia="Calibri"/>
          <w:sz w:val="24"/>
          <w:szCs w:val="24"/>
          <w:lang w:eastAsia="ar-SA"/>
        </w:rPr>
        <w:t xml:space="preserve">** </w:t>
      </w:r>
      <w:r w:rsidRPr="00F478B1">
        <w:rPr>
          <w:rFonts w:eastAsia="Calibri"/>
          <w:i/>
          <w:sz w:val="24"/>
          <w:szCs w:val="24"/>
          <w:lang w:eastAsia="ar-SA"/>
        </w:rPr>
        <w:t xml:space="preserve">należy podać nazwę/rodzaj towaru lub usługi wraz z numerem pozycji formularza cenowego, których dostawa lub świadczenie będzie prowadzić do powstania </w:t>
      </w:r>
      <w:r w:rsidR="00CC362E">
        <w:rPr>
          <w:rFonts w:eastAsia="Calibri"/>
          <w:i/>
          <w:sz w:val="24"/>
          <w:szCs w:val="24"/>
          <w:lang w:eastAsia="ar-SA"/>
        </w:rPr>
        <w:t xml:space="preserve">                            </w:t>
      </w:r>
      <w:r w:rsidRPr="00F478B1">
        <w:rPr>
          <w:rFonts w:eastAsia="Calibri"/>
          <w:i/>
          <w:sz w:val="24"/>
          <w:szCs w:val="24"/>
          <w:lang w:eastAsia="ar-SA"/>
        </w:rPr>
        <w:t>u Zamawiającego obowiązku podatkowego w zakresie VAT, tj. zgodnie z 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  <w:p w:rsidR="00662484" w:rsidRPr="00F478B1" w:rsidRDefault="00D77686" w:rsidP="00662484">
      <w:pPr>
        <w:autoSpaceDE w:val="0"/>
        <w:autoSpaceDN w:val="0"/>
        <w:adjustRightInd w:val="0"/>
        <w:spacing w:before="240" w:line="276" w:lineRule="auto"/>
        <w:jc w:val="both"/>
        <w:rPr>
          <w:rFonts w:eastAsia="Calibri"/>
          <w:sz w:val="24"/>
          <w:szCs w:val="24"/>
          <w:lang w:eastAsia="ar-SA"/>
        </w:rPr>
      </w:pPr>
      <w:r w:rsidRPr="00F478B1">
        <w:rPr>
          <w:rFonts w:eastAsia="Calibri"/>
          <w:sz w:val="24"/>
          <w:szCs w:val="24"/>
          <w:lang w:eastAsia="ar-SA"/>
        </w:rPr>
        <w:t>Wartość towaru lub usługi określonej powyżej, bez podatku od towarów i usług, który miałby obowiąze</w:t>
      </w:r>
      <w:r w:rsidR="00662484" w:rsidRPr="00F478B1">
        <w:rPr>
          <w:rFonts w:eastAsia="Calibri"/>
          <w:sz w:val="24"/>
          <w:szCs w:val="24"/>
          <w:lang w:eastAsia="ar-SA"/>
        </w:rPr>
        <w:t>k rozliczyć Zamawiający wynosi:</w:t>
      </w:r>
    </w:p>
    <w:p w:rsidR="00662484" w:rsidRDefault="00D77686" w:rsidP="00662484">
      <w:pPr>
        <w:autoSpaceDE w:val="0"/>
        <w:autoSpaceDN w:val="0"/>
        <w:adjustRightInd w:val="0"/>
        <w:spacing w:after="60"/>
        <w:jc w:val="both"/>
        <w:rPr>
          <w:rFonts w:eastAsia="Lucida Sans Unicode"/>
          <w:kern w:val="1"/>
          <w:sz w:val="24"/>
          <w:szCs w:val="24"/>
        </w:rPr>
      </w:pPr>
      <w:r w:rsidRPr="00F478B1">
        <w:rPr>
          <w:rFonts w:eastAsia="Lucida Sans Unicode"/>
          <w:kern w:val="1"/>
          <w:sz w:val="24"/>
          <w:szCs w:val="24"/>
        </w:rPr>
        <w:t>....................................................................................................................................</w:t>
      </w:r>
      <w:r w:rsidR="002D0965">
        <w:rPr>
          <w:rFonts w:eastAsia="Lucida Sans Unicode"/>
          <w:kern w:val="1"/>
          <w:sz w:val="24"/>
          <w:szCs w:val="24"/>
        </w:rPr>
        <w:t>...................</w:t>
      </w:r>
    </w:p>
    <w:p w:rsidR="00AC510B" w:rsidRPr="00F478B1" w:rsidRDefault="00AC510B" w:rsidP="00662484">
      <w:pPr>
        <w:autoSpaceDE w:val="0"/>
        <w:autoSpaceDN w:val="0"/>
        <w:adjustRightInd w:val="0"/>
        <w:spacing w:after="60"/>
        <w:jc w:val="both"/>
        <w:rPr>
          <w:rFonts w:eastAsia="Lucida Sans Unicode"/>
          <w:kern w:val="1"/>
          <w:sz w:val="24"/>
          <w:szCs w:val="24"/>
        </w:rPr>
      </w:pPr>
    </w:p>
    <w:p w:rsidR="00D77686" w:rsidRPr="00CA71BE" w:rsidRDefault="00D77686" w:rsidP="00CA71BE">
      <w:pPr>
        <w:numPr>
          <w:ilvl w:val="0"/>
          <w:numId w:val="33"/>
        </w:numPr>
        <w:shd w:val="clear" w:color="auto" w:fill="767171"/>
        <w:tabs>
          <w:tab w:val="left" w:pos="426"/>
        </w:tabs>
        <w:spacing w:after="200" w:line="276" w:lineRule="auto"/>
        <w:ind w:left="284" w:hanging="284"/>
        <w:jc w:val="both"/>
        <w:rPr>
          <w:b/>
          <w:color w:val="FFFFFF"/>
          <w:sz w:val="24"/>
          <w:szCs w:val="24"/>
        </w:rPr>
      </w:pPr>
      <w:r w:rsidRPr="00CA71BE">
        <w:rPr>
          <w:b/>
          <w:color w:val="FFFFFF"/>
          <w:sz w:val="24"/>
          <w:szCs w:val="24"/>
        </w:rPr>
        <w:t>ZABEZPIECZENIE NALEŻYTEGO WYKONANIA UMOWY:</w:t>
      </w:r>
    </w:p>
    <w:p w:rsidR="00D77686" w:rsidRPr="00F478B1" w:rsidRDefault="00D77686" w:rsidP="008467A5">
      <w:pPr>
        <w:tabs>
          <w:tab w:val="left" w:pos="426"/>
        </w:tabs>
        <w:spacing w:before="120"/>
        <w:jc w:val="both"/>
        <w:rPr>
          <w:rFonts w:eastAsia="Calibri"/>
          <w:sz w:val="24"/>
          <w:szCs w:val="24"/>
        </w:rPr>
      </w:pPr>
      <w:r w:rsidRPr="00F478B1">
        <w:rPr>
          <w:rFonts w:eastAsia="Calibri"/>
          <w:sz w:val="24"/>
          <w:szCs w:val="24"/>
        </w:rPr>
        <w:t>W przypadku wyboru naszej oferty zobowiązujemy się do wniesienia zabezpieczenia należytego wykonania umowy w wysokości 5% ceny ofertowej (ceny brutto).</w:t>
      </w:r>
      <w:r w:rsidRPr="00F478B1">
        <w:rPr>
          <w:sz w:val="24"/>
          <w:szCs w:val="24"/>
          <w:lang w:eastAsia="en-US"/>
        </w:rPr>
        <w:t xml:space="preserve"> </w:t>
      </w:r>
      <w:r w:rsidRPr="00F478B1">
        <w:rPr>
          <w:rFonts w:eastAsia="Calibri"/>
          <w:sz w:val="24"/>
          <w:szCs w:val="24"/>
        </w:rPr>
        <w:t>Zabezpieczenie zamierzamy wnieść w formie/formach: ............................................................</w:t>
      </w:r>
      <w:r w:rsidR="002D0965">
        <w:rPr>
          <w:rFonts w:eastAsia="Calibri"/>
          <w:sz w:val="24"/>
          <w:szCs w:val="24"/>
        </w:rPr>
        <w:t>.</w:t>
      </w:r>
      <w:r w:rsidRPr="00F478B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686" w:rsidRPr="00CA71BE" w:rsidRDefault="00D77686" w:rsidP="00CA71BE">
      <w:pPr>
        <w:numPr>
          <w:ilvl w:val="0"/>
          <w:numId w:val="33"/>
        </w:numPr>
        <w:shd w:val="clear" w:color="auto" w:fill="767171"/>
        <w:autoSpaceDE w:val="0"/>
        <w:autoSpaceDN w:val="0"/>
        <w:adjustRightInd w:val="0"/>
        <w:spacing w:before="120" w:after="200" w:line="276" w:lineRule="auto"/>
        <w:ind w:left="284" w:right="-143" w:hanging="284"/>
        <w:rPr>
          <w:rFonts w:eastAsia="Calibri"/>
          <w:b/>
          <w:color w:val="FFFFFF"/>
          <w:sz w:val="24"/>
          <w:szCs w:val="24"/>
          <w:lang w:eastAsia="ar-SA"/>
        </w:rPr>
      </w:pPr>
      <w:r w:rsidRPr="00CA71BE">
        <w:rPr>
          <w:rFonts w:eastAsia="Calibri"/>
          <w:b/>
          <w:color w:val="FFFFFF"/>
          <w:sz w:val="24"/>
          <w:szCs w:val="24"/>
          <w:lang w:eastAsia="ar-SA"/>
        </w:rPr>
        <w:t>WYMAGANIA DOTYCZĄCE ZATRUDNIENIA</w:t>
      </w:r>
    </w:p>
    <w:p w:rsidR="00D77686" w:rsidRPr="00F478B1" w:rsidRDefault="00D77686" w:rsidP="00D77686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eastAsia="Calibri"/>
          <w:sz w:val="24"/>
          <w:szCs w:val="24"/>
          <w:lang w:eastAsia="ar-SA"/>
        </w:rPr>
      </w:pPr>
      <w:r w:rsidRPr="00F478B1">
        <w:rPr>
          <w:rFonts w:eastAsia="Calibri"/>
          <w:sz w:val="24"/>
          <w:szCs w:val="24"/>
          <w:lang w:eastAsia="ar-SA"/>
        </w:rPr>
        <w:t xml:space="preserve">Oświadczam, że stosownie do art. 29 ust. 3a Pzp na czas realizacji zamówienia zatrudnię na podstawie umowy o pracę osoby wykonujące czynności wskazane przez Zamawiającego w specyfikacji istotnych warunków zamówienia, których czynności polegają na wykonywaniu pracy w sposób określony w art. 22 § 1 ustawy z dnia 26 czerwca 1974 r. – </w:t>
      </w:r>
      <w:r w:rsidRPr="00F478B1">
        <w:rPr>
          <w:rFonts w:eastAsia="Calibri"/>
          <w:sz w:val="24"/>
          <w:szCs w:val="24"/>
          <w:lang w:eastAsia="ar-SA"/>
        </w:rPr>
        <w:lastRenderedPageBreak/>
        <w:t>Kodeks pracy (Dz. U. z 2016 r. poz. 1666 ze zm.).</w:t>
      </w:r>
      <w:r w:rsidRPr="00F478B1">
        <w:rPr>
          <w:rFonts w:eastAsia="Calibri"/>
          <w:sz w:val="24"/>
          <w:szCs w:val="24"/>
          <w:lang w:eastAsia="ar-SA"/>
        </w:rPr>
        <w:tab/>
      </w:r>
    </w:p>
    <w:p w:rsidR="00662484" w:rsidRPr="00F478B1" w:rsidRDefault="00662484" w:rsidP="00D7768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/>
          <w:i/>
          <w:color w:val="FF0000"/>
          <w:sz w:val="24"/>
          <w:szCs w:val="24"/>
          <w:lang w:eastAsia="ar-SA"/>
        </w:rPr>
      </w:pPr>
    </w:p>
    <w:p w:rsidR="00D77686" w:rsidRPr="00CA71BE" w:rsidRDefault="00D77686" w:rsidP="00CA71BE">
      <w:pPr>
        <w:numPr>
          <w:ilvl w:val="0"/>
          <w:numId w:val="33"/>
        </w:numPr>
        <w:shd w:val="clear" w:color="auto" w:fill="767171"/>
        <w:autoSpaceDE w:val="0"/>
        <w:autoSpaceDN w:val="0"/>
        <w:adjustRightInd w:val="0"/>
        <w:spacing w:after="200" w:line="276" w:lineRule="auto"/>
        <w:ind w:left="284" w:right="-142" w:hanging="284"/>
        <w:rPr>
          <w:rFonts w:eastAsia="Calibri"/>
          <w:b/>
          <w:color w:val="FFFFFF"/>
          <w:sz w:val="24"/>
          <w:szCs w:val="24"/>
          <w:lang w:eastAsia="ar-SA"/>
        </w:rPr>
      </w:pPr>
      <w:r w:rsidRPr="00CA71BE">
        <w:rPr>
          <w:rFonts w:eastAsia="Calibri"/>
          <w:b/>
          <w:color w:val="FFFFFF"/>
          <w:sz w:val="24"/>
          <w:szCs w:val="24"/>
          <w:shd w:val="clear" w:color="auto" w:fill="767171"/>
          <w:lang w:eastAsia="ar-SA"/>
        </w:rPr>
        <w:t>REPREZENTOWANA PRZEZ NAS FIRMA NALEŻY DO SEKTORA:</w:t>
      </w:r>
      <w:r w:rsidRPr="00CA71BE">
        <w:rPr>
          <w:rFonts w:eastAsia="Calibri"/>
          <w:b/>
          <w:color w:val="FFFFFF"/>
          <w:sz w:val="24"/>
          <w:szCs w:val="24"/>
          <w:lang w:eastAsia="ar-SA"/>
        </w:rPr>
        <w:t xml:space="preserve"> </w:t>
      </w:r>
      <w:r w:rsidRPr="00CA71BE">
        <w:rPr>
          <w:rFonts w:eastAsia="Calibri"/>
          <w:b/>
          <w:color w:val="FFFFFF"/>
          <w:sz w:val="24"/>
          <w:szCs w:val="24"/>
          <w:lang w:eastAsia="ar-SA"/>
        </w:rPr>
        <w:tab/>
      </w:r>
    </w:p>
    <w:p w:rsidR="00D77686" w:rsidRPr="00F478B1" w:rsidRDefault="00D77686" w:rsidP="00D776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ar-SA"/>
        </w:rPr>
      </w:pPr>
      <w:r w:rsidRPr="00F478B1">
        <w:rPr>
          <w:rFonts w:eastAsia="Calibri"/>
          <w:sz w:val="24"/>
          <w:szCs w:val="24"/>
          <w:lang w:eastAsia="ar-SA"/>
        </w:rPr>
        <w:sym w:font="Webdings" w:char="F063"/>
      </w:r>
      <w:r w:rsidRPr="00F478B1">
        <w:rPr>
          <w:rFonts w:eastAsia="Calibri"/>
          <w:b/>
          <w:color w:val="0000CC"/>
          <w:sz w:val="24"/>
          <w:szCs w:val="24"/>
          <w:lang w:eastAsia="ar-SA"/>
        </w:rPr>
        <w:t xml:space="preserve">   </w:t>
      </w:r>
      <w:r w:rsidRPr="00F478B1">
        <w:rPr>
          <w:rFonts w:eastAsia="Calibri"/>
          <w:b/>
          <w:color w:val="C00000"/>
          <w:sz w:val="24"/>
          <w:szCs w:val="24"/>
          <w:lang w:eastAsia="ar-SA"/>
        </w:rPr>
        <w:t>MIKROPRZEDSIĘBIORSTW</w:t>
      </w:r>
      <w:r w:rsidRPr="00F478B1">
        <w:rPr>
          <w:rFonts w:eastAsia="Calibri"/>
          <w:b/>
          <w:sz w:val="24"/>
          <w:szCs w:val="24"/>
          <w:lang w:eastAsia="ar-SA"/>
        </w:rPr>
        <w:t xml:space="preserve">                        </w:t>
      </w:r>
      <w:r w:rsidRPr="00F478B1">
        <w:rPr>
          <w:rFonts w:eastAsia="Calibri"/>
          <w:sz w:val="24"/>
          <w:szCs w:val="24"/>
          <w:lang w:eastAsia="ar-SA"/>
        </w:rPr>
        <w:sym w:font="Webdings" w:char="F063"/>
      </w:r>
      <w:r w:rsidRPr="00F478B1">
        <w:rPr>
          <w:rFonts w:eastAsia="Calibri"/>
          <w:b/>
          <w:sz w:val="24"/>
          <w:szCs w:val="24"/>
          <w:lang w:eastAsia="ar-SA"/>
        </w:rPr>
        <w:t xml:space="preserve">   </w:t>
      </w:r>
      <w:r w:rsidRPr="00F478B1">
        <w:rPr>
          <w:rFonts w:eastAsia="Calibri"/>
          <w:b/>
          <w:color w:val="C00000"/>
          <w:sz w:val="24"/>
          <w:szCs w:val="24"/>
          <w:lang w:eastAsia="ar-SA"/>
        </w:rPr>
        <w:t>MAŁYCH PRZEDSIĘBIORSTW</w:t>
      </w:r>
    </w:p>
    <w:p w:rsidR="00D77686" w:rsidRPr="00F478B1" w:rsidRDefault="00D77686" w:rsidP="00D77686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b/>
          <w:sz w:val="24"/>
          <w:szCs w:val="24"/>
          <w:lang w:eastAsia="ar-SA"/>
        </w:rPr>
      </w:pPr>
      <w:r w:rsidRPr="00F478B1">
        <w:rPr>
          <w:rFonts w:eastAsia="Calibri"/>
          <w:sz w:val="24"/>
          <w:szCs w:val="24"/>
          <w:lang w:eastAsia="ar-SA"/>
        </w:rPr>
        <w:sym w:font="Webdings" w:char="F063"/>
      </w:r>
      <w:r w:rsidRPr="00F478B1">
        <w:rPr>
          <w:rFonts w:eastAsia="Calibri"/>
          <w:b/>
          <w:sz w:val="24"/>
          <w:szCs w:val="24"/>
          <w:lang w:eastAsia="ar-SA"/>
        </w:rPr>
        <w:t xml:space="preserve">   </w:t>
      </w:r>
      <w:r w:rsidRPr="00F478B1">
        <w:rPr>
          <w:rFonts w:eastAsia="Calibri"/>
          <w:b/>
          <w:color w:val="C00000"/>
          <w:sz w:val="24"/>
          <w:szCs w:val="24"/>
          <w:lang w:eastAsia="ar-SA"/>
        </w:rPr>
        <w:t>ŚREDNICH PRZEDSIĘBIORSTW</w:t>
      </w:r>
      <w:r w:rsidRPr="00F478B1">
        <w:rPr>
          <w:rFonts w:eastAsia="Calibri"/>
          <w:b/>
          <w:sz w:val="24"/>
          <w:szCs w:val="24"/>
          <w:lang w:eastAsia="ar-SA"/>
        </w:rPr>
        <w:t xml:space="preserve">                </w:t>
      </w:r>
      <w:r w:rsidRPr="00F478B1">
        <w:rPr>
          <w:rFonts w:eastAsia="Calibri"/>
          <w:sz w:val="24"/>
          <w:szCs w:val="24"/>
          <w:lang w:eastAsia="ar-SA"/>
        </w:rPr>
        <w:sym w:font="Webdings" w:char="F063"/>
      </w:r>
      <w:r w:rsidRPr="00F478B1">
        <w:rPr>
          <w:rFonts w:eastAsia="Calibri"/>
          <w:sz w:val="24"/>
          <w:szCs w:val="24"/>
          <w:lang w:eastAsia="ar-SA"/>
        </w:rPr>
        <w:t xml:space="preserve">    </w:t>
      </w:r>
      <w:r w:rsidRPr="00F478B1">
        <w:rPr>
          <w:rFonts w:eastAsia="Calibri"/>
          <w:b/>
          <w:color w:val="C00000"/>
          <w:sz w:val="24"/>
          <w:szCs w:val="24"/>
          <w:lang w:eastAsia="ar-SA"/>
        </w:rPr>
        <w:t>NIE DOTYCZY</w:t>
      </w:r>
    </w:p>
    <w:p w:rsidR="00D77686" w:rsidRPr="00F478B1" w:rsidRDefault="00D77686" w:rsidP="00D77686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b/>
          <w:sz w:val="24"/>
          <w:szCs w:val="24"/>
          <w:lang w:eastAsia="ar-SA"/>
        </w:rPr>
      </w:pPr>
      <w:r w:rsidRPr="00F478B1">
        <w:rPr>
          <w:rFonts w:eastAsia="Calibri"/>
          <w:b/>
          <w:sz w:val="24"/>
          <w:szCs w:val="24"/>
          <w:lang w:eastAsia="ar-SA"/>
        </w:rPr>
        <w:t xml:space="preserve">zgodnie z Zaleceniem Komisji z dnia 06.05.2003 r. </w:t>
      </w:r>
    </w:p>
    <w:p w:rsidR="00D77686" w:rsidRPr="00F478B1" w:rsidRDefault="00D77686" w:rsidP="00D776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4"/>
          <w:szCs w:val="24"/>
          <w:lang w:eastAsia="ar-SA"/>
        </w:rPr>
      </w:pPr>
      <w:r w:rsidRPr="00F478B1">
        <w:rPr>
          <w:rFonts w:eastAsia="Calibri"/>
          <w:b/>
          <w:i/>
          <w:sz w:val="24"/>
          <w:szCs w:val="24"/>
          <w:u w:val="single"/>
          <w:lang w:eastAsia="ar-SA"/>
        </w:rPr>
        <w:t>Mikroprzedsiębiorstwo:</w:t>
      </w:r>
      <w:r w:rsidRPr="00F478B1">
        <w:rPr>
          <w:rFonts w:eastAsia="Calibri"/>
          <w:i/>
          <w:sz w:val="24"/>
          <w:szCs w:val="24"/>
          <w:lang w:eastAsia="ar-SA"/>
        </w:rPr>
        <w:t xml:space="preserve"> przedsiębiorstwo, które zatrudnia mniej niż 10 osób i którego roczny obrót lub roczna suma bilansowa nie przekracza 2 mln EUR.</w:t>
      </w:r>
    </w:p>
    <w:p w:rsidR="00D77686" w:rsidRPr="00F478B1" w:rsidRDefault="00D77686" w:rsidP="00D776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4"/>
          <w:szCs w:val="24"/>
          <w:lang w:eastAsia="ar-SA"/>
        </w:rPr>
      </w:pPr>
      <w:r w:rsidRPr="00F478B1">
        <w:rPr>
          <w:rFonts w:eastAsia="Calibri"/>
          <w:b/>
          <w:i/>
          <w:sz w:val="24"/>
          <w:szCs w:val="24"/>
          <w:u w:val="single"/>
          <w:lang w:eastAsia="ar-SA"/>
        </w:rPr>
        <w:t>Małe przedsiębiorstwo:</w:t>
      </w:r>
      <w:r w:rsidRPr="00F478B1">
        <w:rPr>
          <w:rFonts w:eastAsia="Calibri"/>
          <w:i/>
          <w:sz w:val="24"/>
          <w:szCs w:val="24"/>
          <w:lang w:eastAsia="ar-SA"/>
        </w:rPr>
        <w:t xml:space="preserve"> przedsiębiorstwo, które zatrudnia mniej niż 50 osób i którego roczny obrót lub roczna suma bilansowa nie przekracza 10 mln EUR.</w:t>
      </w:r>
    </w:p>
    <w:p w:rsidR="00AC510B" w:rsidRPr="00F478B1" w:rsidRDefault="00D77686" w:rsidP="00D776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4"/>
          <w:szCs w:val="24"/>
          <w:lang w:eastAsia="ar-SA"/>
        </w:rPr>
      </w:pPr>
      <w:r w:rsidRPr="00F478B1">
        <w:rPr>
          <w:rFonts w:eastAsia="Calibri"/>
          <w:b/>
          <w:i/>
          <w:sz w:val="24"/>
          <w:szCs w:val="24"/>
          <w:u w:val="single"/>
          <w:lang w:eastAsia="ar-SA"/>
        </w:rPr>
        <w:t>Średnie przedsiębiorstwo:</w:t>
      </w:r>
      <w:r w:rsidRPr="00F478B1">
        <w:rPr>
          <w:rFonts w:eastAsia="Calibri"/>
          <w:i/>
          <w:sz w:val="24"/>
          <w:szCs w:val="24"/>
          <w:lang w:eastAsia="ar-SA"/>
        </w:rPr>
        <w:t xml:space="preserve"> przedsiębiorstwa, które nie są mikroprzedsiębiorstwami ani małymi przedsię</w:t>
      </w:r>
      <w:r w:rsidR="00636458" w:rsidRPr="00F478B1">
        <w:rPr>
          <w:rFonts w:eastAsia="Calibri"/>
          <w:i/>
          <w:sz w:val="24"/>
          <w:szCs w:val="24"/>
          <w:lang w:eastAsia="ar-SA"/>
        </w:rPr>
        <w:fldChar w:fldCharType="begin"/>
      </w:r>
      <w:r w:rsidRPr="00F478B1">
        <w:rPr>
          <w:rFonts w:eastAsia="Calibri"/>
          <w:i/>
          <w:sz w:val="24"/>
          <w:szCs w:val="24"/>
          <w:lang w:eastAsia="ar-SA"/>
        </w:rPr>
        <w:instrText xml:space="preserve"> LISTNUM </w:instrText>
      </w:r>
      <w:r w:rsidR="00636458" w:rsidRPr="00F478B1">
        <w:rPr>
          <w:rFonts w:eastAsia="Calibri"/>
          <w:i/>
          <w:sz w:val="24"/>
          <w:szCs w:val="24"/>
          <w:lang w:eastAsia="ar-SA"/>
        </w:rPr>
        <w:fldChar w:fldCharType="end"/>
      </w:r>
      <w:r w:rsidRPr="00F478B1">
        <w:rPr>
          <w:rFonts w:eastAsia="Calibri"/>
          <w:i/>
          <w:sz w:val="24"/>
          <w:szCs w:val="24"/>
          <w:lang w:eastAsia="ar-SA"/>
        </w:rPr>
        <w:t>biorstwami i które zatrudniają mniej niż 250 osób i których roczny obrót nie przekracza 50 mln EUR lub roczna suma bilansowa nie przekracza 43 mln EUR.</w:t>
      </w:r>
    </w:p>
    <w:p w:rsidR="00D77686" w:rsidRPr="00CA71BE" w:rsidRDefault="00AC510B" w:rsidP="00CA71BE">
      <w:pPr>
        <w:shd w:val="clear" w:color="auto" w:fill="767171"/>
        <w:autoSpaceDE w:val="0"/>
        <w:autoSpaceDN w:val="0"/>
        <w:adjustRightInd w:val="0"/>
        <w:spacing w:before="120" w:line="276" w:lineRule="auto"/>
        <w:rPr>
          <w:rFonts w:eastAsia="Calibri"/>
          <w:b/>
          <w:color w:val="FFFFFF"/>
          <w:sz w:val="24"/>
          <w:szCs w:val="24"/>
          <w:lang w:eastAsia="ar-SA"/>
        </w:rPr>
      </w:pPr>
      <w:r w:rsidRPr="00CA71BE">
        <w:rPr>
          <w:rFonts w:eastAsia="Calibri"/>
          <w:b/>
          <w:color w:val="FFFFFF"/>
          <w:sz w:val="24"/>
          <w:szCs w:val="24"/>
          <w:lang w:eastAsia="ar-SA"/>
        </w:rPr>
        <w:t>I</w:t>
      </w:r>
      <w:r w:rsidR="00FD1742" w:rsidRPr="00CA71BE">
        <w:rPr>
          <w:rFonts w:eastAsia="Calibri"/>
          <w:b/>
          <w:color w:val="FFFFFF"/>
          <w:sz w:val="24"/>
          <w:szCs w:val="24"/>
          <w:lang w:eastAsia="ar-SA"/>
        </w:rPr>
        <w:t>. OŚWIADCZENIE O OCHRONIE DANYCH OSOBOWYCH (RODO):</w:t>
      </w:r>
    </w:p>
    <w:p w:rsidR="00D77686" w:rsidRPr="00F478B1" w:rsidRDefault="00D77686" w:rsidP="00D77686">
      <w:pPr>
        <w:autoSpaceDE w:val="0"/>
        <w:autoSpaceDN w:val="0"/>
        <w:adjustRightInd w:val="0"/>
        <w:spacing w:before="120" w:line="276" w:lineRule="auto"/>
        <w:ind w:right="-143"/>
        <w:jc w:val="both"/>
        <w:rPr>
          <w:rFonts w:eastAsia="Calibri"/>
          <w:sz w:val="24"/>
          <w:szCs w:val="24"/>
          <w:lang w:eastAsia="en-US"/>
        </w:rPr>
      </w:pPr>
      <w:r w:rsidRPr="00F478B1">
        <w:rPr>
          <w:rFonts w:eastAsia="Calibri"/>
          <w:sz w:val="24"/>
          <w:szCs w:val="24"/>
          <w:lang w:eastAsia="ar-SA"/>
        </w:rPr>
        <w:t>Oświadczam, że wypełniłem obowiązki informacyjne przewidziane w art. 13 lub art. 14</w:t>
      </w:r>
      <w:r w:rsidRPr="00F478B1">
        <w:rPr>
          <w:rFonts w:eastAsia="Calibri"/>
          <w:color w:val="000000"/>
          <w:sz w:val="24"/>
          <w:szCs w:val="24"/>
          <w:lang w:eastAsia="en-US"/>
        </w:rPr>
        <w:t xml:space="preserve"> RODO</w:t>
      </w:r>
      <w:r w:rsidRPr="00F478B1">
        <w:rPr>
          <w:rFonts w:eastAsia="Calibri"/>
          <w:color w:val="000000"/>
          <w:sz w:val="24"/>
          <w:szCs w:val="24"/>
          <w:vertAlign w:val="superscript"/>
          <w:lang w:eastAsia="en-US"/>
        </w:rPr>
        <w:t>1)</w:t>
      </w:r>
      <w:r w:rsidRPr="00F478B1">
        <w:rPr>
          <w:rFonts w:eastAsia="Calibri"/>
          <w:color w:val="000000"/>
          <w:sz w:val="24"/>
          <w:szCs w:val="24"/>
          <w:lang w:eastAsia="en-US"/>
        </w:rPr>
        <w:t xml:space="preserve"> wobec osób fizycznych, </w:t>
      </w:r>
      <w:r w:rsidRPr="00F478B1">
        <w:rPr>
          <w:rFonts w:eastAsia="Calibri"/>
          <w:sz w:val="24"/>
          <w:szCs w:val="24"/>
          <w:lang w:eastAsia="en-US"/>
        </w:rPr>
        <w:t>od których dane osobowe bezpośrednio lub pośrednio pozyskałem</w:t>
      </w:r>
      <w:r w:rsidRPr="00F478B1">
        <w:rPr>
          <w:rFonts w:eastAsia="Calibri"/>
          <w:color w:val="000000"/>
          <w:sz w:val="24"/>
          <w:szCs w:val="24"/>
          <w:lang w:eastAsia="en-US"/>
        </w:rPr>
        <w:t xml:space="preserve"> w celu ubiegania się o udzielenie zamówienia publicznego w niniejszym postępowaniu</w:t>
      </w:r>
      <w:r w:rsidRPr="00F478B1">
        <w:rPr>
          <w:rFonts w:eastAsia="Calibri"/>
          <w:sz w:val="24"/>
          <w:szCs w:val="24"/>
          <w:lang w:eastAsia="en-US"/>
        </w:rPr>
        <w:t>.*</w:t>
      </w:r>
    </w:p>
    <w:p w:rsidR="00D77686" w:rsidRPr="00F478B1" w:rsidRDefault="00D77686" w:rsidP="00D77686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F478B1">
        <w:rPr>
          <w:rFonts w:eastAsia="Calibri"/>
          <w:b/>
          <w:sz w:val="24"/>
          <w:szCs w:val="24"/>
        </w:rPr>
        <w:t>______________________________</w:t>
      </w:r>
    </w:p>
    <w:p w:rsidR="00D77686" w:rsidRPr="00F478B1" w:rsidRDefault="00D77686" w:rsidP="00D77686">
      <w:pPr>
        <w:jc w:val="both"/>
        <w:rPr>
          <w:rFonts w:eastAsia="Calibri"/>
          <w:sz w:val="24"/>
          <w:szCs w:val="24"/>
        </w:rPr>
      </w:pPr>
      <w:r w:rsidRPr="00F478B1">
        <w:rPr>
          <w:rFonts w:eastAsia="Calibri"/>
          <w:sz w:val="24"/>
          <w:szCs w:val="24"/>
          <w:vertAlign w:val="superscript"/>
        </w:rPr>
        <w:t>1)</w:t>
      </w:r>
      <w:r w:rsidR="00E55FE8">
        <w:rPr>
          <w:rFonts w:eastAsia="Calibri"/>
          <w:sz w:val="24"/>
          <w:szCs w:val="24"/>
        </w:rPr>
        <w:t xml:space="preserve"> R</w:t>
      </w:r>
      <w:r w:rsidRPr="00F478B1">
        <w:rPr>
          <w:rFonts w:eastAsia="Calibri"/>
          <w:sz w:val="24"/>
          <w:szCs w:val="24"/>
        </w:rPr>
        <w:t>ozporządzenie Parlamentu Europejskiego i Rady (UE) 2</w:t>
      </w:r>
      <w:r w:rsidR="00E55FE8">
        <w:rPr>
          <w:rFonts w:eastAsia="Calibri"/>
          <w:sz w:val="24"/>
          <w:szCs w:val="24"/>
        </w:rPr>
        <w:t>016/679 z dnia 27 kwietnia 2016</w:t>
      </w:r>
      <w:r w:rsidRPr="00F478B1">
        <w:rPr>
          <w:rFonts w:eastAsia="Calibri"/>
          <w:sz w:val="24"/>
          <w:szCs w:val="24"/>
        </w:rPr>
        <w:t xml:space="preserve">r. w sprawie ochrony osób fizycznych w związku z przetwarzaniem danych osobowych </w:t>
      </w:r>
      <w:r w:rsidR="00CC362E">
        <w:rPr>
          <w:rFonts w:eastAsia="Calibri"/>
          <w:sz w:val="24"/>
          <w:szCs w:val="24"/>
        </w:rPr>
        <w:t xml:space="preserve">              </w:t>
      </w:r>
      <w:r w:rsidRPr="00F478B1">
        <w:rPr>
          <w:rFonts w:eastAsia="Calibri"/>
          <w:sz w:val="24"/>
          <w:szCs w:val="24"/>
        </w:rPr>
        <w:t xml:space="preserve">i w sprawie swobodnego przepływu takich danych oraz uchylenia dyrektywy 95/46/WE (ogólne rozporządzenie o ochronie danych) (Dz. Urz. UE L 119 z 04.05.2016, str. 1). </w:t>
      </w:r>
    </w:p>
    <w:p w:rsidR="00D77686" w:rsidRPr="00F478B1" w:rsidRDefault="00D77686" w:rsidP="00D77686">
      <w:pPr>
        <w:jc w:val="both"/>
        <w:rPr>
          <w:rFonts w:eastAsia="Calibri"/>
          <w:sz w:val="24"/>
          <w:szCs w:val="24"/>
        </w:rPr>
      </w:pPr>
    </w:p>
    <w:p w:rsidR="00D77686" w:rsidRPr="00F478B1" w:rsidRDefault="00D77686" w:rsidP="00D77686">
      <w:pPr>
        <w:jc w:val="both"/>
        <w:rPr>
          <w:rFonts w:eastAsia="Calibri"/>
          <w:i/>
          <w:sz w:val="24"/>
          <w:szCs w:val="24"/>
        </w:rPr>
      </w:pPr>
      <w:r w:rsidRPr="00F478B1">
        <w:rPr>
          <w:rFonts w:eastAsia="Calibri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7686" w:rsidRPr="00F478B1" w:rsidRDefault="00D77686" w:rsidP="00D77686">
      <w:pPr>
        <w:jc w:val="both"/>
        <w:rPr>
          <w:rFonts w:eastAsia="Calibri"/>
          <w:i/>
          <w:sz w:val="24"/>
          <w:szCs w:val="24"/>
        </w:rPr>
      </w:pPr>
    </w:p>
    <w:p w:rsidR="00D77686" w:rsidRPr="00CA71BE" w:rsidRDefault="00D77686" w:rsidP="00CA71BE">
      <w:pPr>
        <w:numPr>
          <w:ilvl w:val="0"/>
          <w:numId w:val="33"/>
        </w:numPr>
        <w:shd w:val="clear" w:color="auto" w:fill="767171"/>
        <w:autoSpaceDE w:val="0"/>
        <w:autoSpaceDN w:val="0"/>
        <w:adjustRightInd w:val="0"/>
        <w:spacing w:before="120" w:after="200" w:line="276" w:lineRule="auto"/>
        <w:ind w:left="284" w:hanging="284"/>
        <w:rPr>
          <w:rFonts w:eastAsia="Calibri"/>
          <w:b/>
          <w:color w:val="FFFFFF"/>
          <w:sz w:val="24"/>
          <w:szCs w:val="24"/>
          <w:lang w:eastAsia="ar-SA"/>
        </w:rPr>
      </w:pPr>
      <w:r w:rsidRPr="00CA71BE">
        <w:rPr>
          <w:rFonts w:eastAsia="Calibri"/>
          <w:b/>
          <w:color w:val="FFFFFF"/>
          <w:sz w:val="24"/>
          <w:szCs w:val="24"/>
          <w:lang w:eastAsia="ar-SA"/>
        </w:rPr>
        <w:t xml:space="preserve">SPIS TREŚCI: </w:t>
      </w:r>
    </w:p>
    <w:p w:rsidR="00D77686" w:rsidRPr="00F478B1" w:rsidRDefault="00D77686" w:rsidP="00D77686">
      <w:pPr>
        <w:autoSpaceDE w:val="0"/>
        <w:autoSpaceDN w:val="0"/>
        <w:adjustRightInd w:val="0"/>
        <w:spacing w:before="120" w:line="276" w:lineRule="auto"/>
        <w:rPr>
          <w:rFonts w:eastAsia="Calibri"/>
          <w:sz w:val="24"/>
          <w:szCs w:val="24"/>
          <w:lang w:eastAsia="ar-SA"/>
        </w:rPr>
      </w:pPr>
      <w:r w:rsidRPr="00F478B1">
        <w:rPr>
          <w:rFonts w:eastAsia="Calibri"/>
          <w:sz w:val="24"/>
          <w:szCs w:val="24"/>
          <w:lang w:eastAsia="ar-SA"/>
        </w:rPr>
        <w:t xml:space="preserve">Integralną część oferty stanowią następujące oświadczenia i dokumenty: </w:t>
      </w:r>
    </w:p>
    <w:p w:rsidR="00D77686" w:rsidRPr="00F478B1" w:rsidRDefault="00D77686" w:rsidP="00D7768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40" w:after="200" w:line="276" w:lineRule="auto"/>
        <w:ind w:left="426" w:hanging="426"/>
        <w:rPr>
          <w:rFonts w:eastAsia="Calibri"/>
          <w:color w:val="000000"/>
          <w:sz w:val="24"/>
          <w:szCs w:val="24"/>
          <w:lang w:eastAsia="en-US"/>
        </w:rPr>
      </w:pPr>
      <w:r w:rsidRPr="00F478B1">
        <w:rPr>
          <w:rFonts w:eastAsia="Calibr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</w:t>
      </w:r>
    </w:p>
    <w:p w:rsidR="00D77686" w:rsidRPr="00F478B1" w:rsidRDefault="00D77686" w:rsidP="00D7768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40" w:after="200" w:line="276" w:lineRule="auto"/>
        <w:ind w:left="426" w:hanging="426"/>
        <w:rPr>
          <w:rFonts w:eastAsia="Calibri"/>
          <w:color w:val="000000"/>
          <w:sz w:val="24"/>
          <w:szCs w:val="24"/>
          <w:lang w:eastAsia="en-US"/>
        </w:rPr>
      </w:pPr>
      <w:r w:rsidRPr="00F478B1">
        <w:rPr>
          <w:rFonts w:eastAsia="Calibr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</w:t>
      </w:r>
    </w:p>
    <w:p w:rsidR="00662484" w:rsidRPr="00F478B1" w:rsidRDefault="00D77686" w:rsidP="0066248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40" w:after="200" w:line="276" w:lineRule="auto"/>
        <w:ind w:left="426" w:hanging="426"/>
        <w:rPr>
          <w:rFonts w:eastAsia="Calibri"/>
          <w:color w:val="000000"/>
          <w:sz w:val="24"/>
          <w:szCs w:val="24"/>
          <w:lang w:eastAsia="en-US"/>
        </w:rPr>
      </w:pPr>
      <w:r w:rsidRPr="00F478B1">
        <w:rPr>
          <w:rFonts w:eastAsia="Calibr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</w:t>
      </w:r>
      <w:r w:rsidR="00662484" w:rsidRPr="00F478B1">
        <w:rPr>
          <w:rFonts w:eastAsia="Calibri"/>
          <w:color w:val="000000"/>
          <w:sz w:val="24"/>
          <w:szCs w:val="24"/>
          <w:lang w:eastAsia="en-US"/>
        </w:rPr>
        <w:t>...............................</w:t>
      </w:r>
    </w:p>
    <w:p w:rsidR="00AC510B" w:rsidRDefault="00AC510B" w:rsidP="00662484">
      <w:pPr>
        <w:rPr>
          <w:sz w:val="24"/>
          <w:szCs w:val="24"/>
          <w:lang w:eastAsia="en-US"/>
        </w:rPr>
      </w:pPr>
    </w:p>
    <w:p w:rsidR="00AC510B" w:rsidRPr="00391B70" w:rsidRDefault="00AC510B" w:rsidP="00AC510B">
      <w:pPr>
        <w:spacing w:before="240" w:after="1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Miejscowość: …</w:t>
      </w:r>
      <w:r w:rsidR="00732245">
        <w:rPr>
          <w:rFonts w:eastAsia="Calibri"/>
          <w:sz w:val="24"/>
          <w:szCs w:val="24"/>
          <w:lang w:eastAsia="en-US"/>
        </w:rPr>
        <w:t>……………..</w:t>
      </w:r>
      <w:r>
        <w:rPr>
          <w:rFonts w:eastAsia="Calibri"/>
          <w:sz w:val="24"/>
          <w:szCs w:val="24"/>
          <w:lang w:eastAsia="en-US"/>
        </w:rPr>
        <w:t>, dn. …</w:t>
      </w:r>
      <w:r w:rsidR="00732245">
        <w:rPr>
          <w:rFonts w:eastAsia="Calibri"/>
          <w:sz w:val="24"/>
          <w:szCs w:val="24"/>
          <w:lang w:eastAsia="en-US"/>
        </w:rPr>
        <w:t>……………….</w:t>
      </w:r>
      <w:r w:rsidRPr="00391B70"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="00732245">
        <w:rPr>
          <w:rFonts w:eastAsia="Calibri"/>
          <w:sz w:val="24"/>
          <w:szCs w:val="24"/>
          <w:lang w:eastAsia="en-US"/>
        </w:rPr>
        <w:t>…………………</w:t>
      </w:r>
      <w:r w:rsidRPr="00391B70">
        <w:rPr>
          <w:rFonts w:eastAsia="Calibri"/>
          <w:sz w:val="24"/>
          <w:szCs w:val="24"/>
          <w:lang w:eastAsia="en-US"/>
        </w:rPr>
        <w:t xml:space="preserve">            </w:t>
      </w:r>
      <w:r w:rsidR="00732245">
        <w:rPr>
          <w:rFonts w:eastAsia="Calibri"/>
          <w:sz w:val="24"/>
          <w:szCs w:val="24"/>
          <w:lang w:eastAsia="en-US"/>
        </w:rPr>
        <w:t xml:space="preserve">             </w:t>
      </w:r>
    </w:p>
    <w:p w:rsidR="00AC510B" w:rsidRPr="00F478B1" w:rsidRDefault="00AC510B" w:rsidP="00AC510B">
      <w:pPr>
        <w:rPr>
          <w:sz w:val="24"/>
          <w:szCs w:val="24"/>
        </w:rPr>
      </w:pPr>
      <w:r w:rsidRPr="00391B70">
        <w:rPr>
          <w:rFonts w:eastAsia="Calibri"/>
          <w:i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>
        <w:rPr>
          <w:rFonts w:eastAsia="Calibri"/>
          <w:i/>
          <w:sz w:val="24"/>
          <w:szCs w:val="24"/>
          <w:lang w:eastAsia="en-US"/>
        </w:rPr>
        <w:t xml:space="preserve">              </w:t>
      </w:r>
      <w:r w:rsidR="00732245">
        <w:rPr>
          <w:rFonts w:eastAsia="Calibri"/>
          <w:i/>
          <w:sz w:val="24"/>
          <w:szCs w:val="24"/>
          <w:lang w:eastAsia="en-US"/>
        </w:rPr>
        <w:t xml:space="preserve">        </w:t>
      </w:r>
      <w:r w:rsidRPr="00391B70">
        <w:rPr>
          <w:rFonts w:eastAsia="Calibri"/>
          <w:i/>
          <w:sz w:val="24"/>
          <w:szCs w:val="24"/>
          <w:lang w:eastAsia="en-US"/>
        </w:rPr>
        <w:t>(podpis)</w:t>
      </w:r>
    </w:p>
    <w:sectPr w:rsidR="00AC510B" w:rsidRPr="00F478B1" w:rsidSect="004B78D2">
      <w:headerReference w:type="default" r:id="rId8"/>
      <w:footerReference w:type="default" r:id="rId9"/>
      <w:type w:val="continuous"/>
      <w:pgSz w:w="11906" w:h="16838"/>
      <w:pgMar w:top="1985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FD" w:rsidRDefault="003655FD" w:rsidP="001555DB">
      <w:r>
        <w:separator/>
      </w:r>
    </w:p>
  </w:endnote>
  <w:endnote w:type="continuationSeparator" w:id="0">
    <w:p w:rsidR="003655FD" w:rsidRDefault="003655FD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A0" w:rsidRDefault="00A47DE8" w:rsidP="00340CA0">
    <w:pPr>
      <w:pStyle w:val="Stopka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0;margin-top:10.45pt;width:459pt;height:0;z-index:251657216" o:connectortype="straight" strokecolor="green" strokeweight="1pt"/>
      </w:pict>
    </w:r>
  </w:p>
  <w:p w:rsidR="00340CA0" w:rsidRDefault="00340CA0" w:rsidP="00F04D2E">
    <w:pPr>
      <w:pStyle w:val="Stopka"/>
    </w:pPr>
  </w:p>
  <w:p w:rsidR="00340CA0" w:rsidRDefault="00A63C17" w:rsidP="00765361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47DE8">
      <w:rPr>
        <w:noProof/>
      </w:rPr>
      <w:t>1</w:t>
    </w:r>
    <w:r>
      <w:rPr>
        <w:noProof/>
      </w:rPr>
      <w:fldChar w:fldCharType="end"/>
    </w:r>
  </w:p>
  <w:p w:rsidR="000F4118" w:rsidRDefault="000F4118" w:rsidP="007653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FD" w:rsidRDefault="003655FD" w:rsidP="001555DB">
      <w:r>
        <w:separator/>
      </w:r>
    </w:p>
  </w:footnote>
  <w:footnote w:type="continuationSeparator" w:id="0">
    <w:p w:rsidR="003655FD" w:rsidRDefault="003655FD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F04D2E" w:rsidRPr="002C3878" w:rsidRDefault="006106E2" w:rsidP="006106E2">
    <w:pPr>
      <w:ind w:left="3256" w:firstLine="992"/>
      <w:rPr>
        <w:rFonts w:ascii="Cambria" w:hAnsi="Cambria"/>
        <w:sz w:val="24"/>
        <w:szCs w:val="24"/>
      </w:rPr>
    </w:pPr>
    <w:r>
      <w:rPr>
        <w:b/>
        <w:sz w:val="22"/>
        <w:szCs w:val="22"/>
      </w:rPr>
      <w:t xml:space="preserve"> </w:t>
    </w:r>
  </w:p>
  <w:p w:rsidR="001555DB" w:rsidRDefault="00A47DE8">
    <w:pPr>
      <w:pStyle w:val="Nagwek"/>
    </w:pPr>
    <w:r>
      <w:rPr>
        <w:noProof/>
        <w:color w:val="3399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8240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3A45612"/>
    <w:multiLevelType w:val="hybridMultilevel"/>
    <w:tmpl w:val="56A2F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8E3955"/>
    <w:multiLevelType w:val="hybridMultilevel"/>
    <w:tmpl w:val="49580218"/>
    <w:lvl w:ilvl="0" w:tplc="92EA8784">
      <w:start w:val="1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C25D06"/>
    <w:multiLevelType w:val="hybridMultilevel"/>
    <w:tmpl w:val="88CC6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6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9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2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2E38E7"/>
    <w:multiLevelType w:val="hybridMultilevel"/>
    <w:tmpl w:val="80C6B870"/>
    <w:lvl w:ilvl="0" w:tplc="588C4AD4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5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29E0E0E"/>
    <w:multiLevelType w:val="hybridMultilevel"/>
    <w:tmpl w:val="70CA8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0E1953"/>
    <w:multiLevelType w:val="hybridMultilevel"/>
    <w:tmpl w:val="711000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35525684"/>
    <w:multiLevelType w:val="hybridMultilevel"/>
    <w:tmpl w:val="92D6BE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6D4EF8"/>
    <w:multiLevelType w:val="hybridMultilevel"/>
    <w:tmpl w:val="71485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723CC40A"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D952474"/>
    <w:multiLevelType w:val="hybridMultilevel"/>
    <w:tmpl w:val="CA20A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4E1368"/>
    <w:multiLevelType w:val="hybridMultilevel"/>
    <w:tmpl w:val="860C1D74"/>
    <w:lvl w:ilvl="0" w:tplc="588C4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1E24D4"/>
    <w:multiLevelType w:val="hybridMultilevel"/>
    <w:tmpl w:val="DD5E2144"/>
    <w:lvl w:ilvl="0" w:tplc="588C4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63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64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5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6" w15:restartNumberingAfterBreak="0">
    <w:nsid w:val="604459F3"/>
    <w:multiLevelType w:val="hybridMultilevel"/>
    <w:tmpl w:val="C7FCCA9A"/>
    <w:lvl w:ilvl="0" w:tplc="629A045E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8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0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9A0711"/>
    <w:multiLevelType w:val="hybridMultilevel"/>
    <w:tmpl w:val="8DA8F9B2"/>
    <w:lvl w:ilvl="0" w:tplc="D436AB5A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FFFFFF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72A63A9"/>
    <w:multiLevelType w:val="hybridMultilevel"/>
    <w:tmpl w:val="3F82CC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42"/>
  </w:num>
  <w:num w:numId="4">
    <w:abstractNumId w:val="35"/>
  </w:num>
  <w:num w:numId="5">
    <w:abstractNumId w:val="63"/>
  </w:num>
  <w:num w:numId="6">
    <w:abstractNumId w:val="65"/>
  </w:num>
  <w:num w:numId="7">
    <w:abstractNumId w:val="26"/>
  </w:num>
  <w:num w:numId="8">
    <w:abstractNumId w:val="55"/>
  </w:num>
  <w:num w:numId="9">
    <w:abstractNumId w:val="53"/>
  </w:num>
  <w:num w:numId="10">
    <w:abstractNumId w:val="40"/>
  </w:num>
  <w:num w:numId="11">
    <w:abstractNumId w:val="74"/>
  </w:num>
  <w:num w:numId="12">
    <w:abstractNumId w:val="52"/>
  </w:num>
  <w:num w:numId="13">
    <w:abstractNumId w:val="68"/>
  </w:num>
  <w:num w:numId="14">
    <w:abstractNumId w:val="46"/>
  </w:num>
  <w:num w:numId="15">
    <w:abstractNumId w:val="69"/>
  </w:num>
  <w:num w:numId="16">
    <w:abstractNumId w:val="51"/>
  </w:num>
  <w:num w:numId="17">
    <w:abstractNumId w:val="70"/>
  </w:num>
  <w:num w:numId="18">
    <w:abstractNumId w:val="61"/>
  </w:num>
  <w:num w:numId="19">
    <w:abstractNumId w:val="62"/>
  </w:num>
  <w:num w:numId="20">
    <w:abstractNumId w:val="37"/>
  </w:num>
  <w:num w:numId="21">
    <w:abstractNumId w:val="67"/>
  </w:num>
  <w:num w:numId="22">
    <w:abstractNumId w:val="41"/>
  </w:num>
  <w:num w:numId="23">
    <w:abstractNumId w:val="50"/>
  </w:num>
  <w:num w:numId="24">
    <w:abstractNumId w:val="32"/>
  </w:num>
  <w:num w:numId="25">
    <w:abstractNumId w:val="54"/>
  </w:num>
  <w:num w:numId="26">
    <w:abstractNumId w:val="58"/>
  </w:num>
  <w:num w:numId="27">
    <w:abstractNumId w:val="39"/>
  </w:num>
  <w:num w:numId="28">
    <w:abstractNumId w:val="22"/>
  </w:num>
  <w:num w:numId="29">
    <w:abstractNumId w:val="33"/>
  </w:num>
  <w:num w:numId="30">
    <w:abstractNumId w:val="29"/>
  </w:num>
  <w:num w:numId="31">
    <w:abstractNumId w:val="45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1"/>
  </w:num>
  <w:num w:numId="34">
    <w:abstractNumId w:val="30"/>
  </w:num>
  <w:num w:numId="35">
    <w:abstractNumId w:val="27"/>
  </w:num>
  <w:num w:numId="36">
    <w:abstractNumId w:val="57"/>
  </w:num>
  <w:num w:numId="37">
    <w:abstractNumId w:val="47"/>
  </w:num>
  <w:num w:numId="38">
    <w:abstractNumId w:val="49"/>
  </w:num>
  <w:num w:numId="39">
    <w:abstractNumId w:val="66"/>
  </w:num>
  <w:num w:numId="40">
    <w:abstractNumId w:val="28"/>
  </w:num>
  <w:num w:numId="41">
    <w:abstractNumId w:val="34"/>
  </w:num>
  <w:num w:numId="42">
    <w:abstractNumId w:val="48"/>
  </w:num>
  <w:num w:numId="43">
    <w:abstractNumId w:val="56"/>
  </w:num>
  <w:num w:numId="44">
    <w:abstractNumId w:val="59"/>
  </w:num>
  <w:num w:numId="45">
    <w:abstractNumId w:val="73"/>
  </w:num>
  <w:num w:numId="46">
    <w:abstractNumId w:val="43"/>
  </w:num>
  <w:num w:numId="47">
    <w:abstractNumId w:val="6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3" type="connector" idref="#_x0000_s2056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5DB"/>
    <w:rsid w:val="00002402"/>
    <w:rsid w:val="00002D1B"/>
    <w:rsid w:val="00004AF6"/>
    <w:rsid w:val="00012415"/>
    <w:rsid w:val="00020A34"/>
    <w:rsid w:val="00020DB3"/>
    <w:rsid w:val="0002326C"/>
    <w:rsid w:val="00030310"/>
    <w:rsid w:val="00032DFA"/>
    <w:rsid w:val="00035EE3"/>
    <w:rsid w:val="0004030C"/>
    <w:rsid w:val="00041E3E"/>
    <w:rsid w:val="00054260"/>
    <w:rsid w:val="00063893"/>
    <w:rsid w:val="00064578"/>
    <w:rsid w:val="0006554F"/>
    <w:rsid w:val="0006772D"/>
    <w:rsid w:val="000705E8"/>
    <w:rsid w:val="0007106C"/>
    <w:rsid w:val="0007283E"/>
    <w:rsid w:val="000744F1"/>
    <w:rsid w:val="00076019"/>
    <w:rsid w:val="000817BE"/>
    <w:rsid w:val="000A3F0A"/>
    <w:rsid w:val="000A5093"/>
    <w:rsid w:val="000A5E54"/>
    <w:rsid w:val="000B55DA"/>
    <w:rsid w:val="000B674E"/>
    <w:rsid w:val="000B721E"/>
    <w:rsid w:val="000C3CEE"/>
    <w:rsid w:val="000C60A2"/>
    <w:rsid w:val="000C6895"/>
    <w:rsid w:val="000E53B2"/>
    <w:rsid w:val="000F3418"/>
    <w:rsid w:val="000F4118"/>
    <w:rsid w:val="000F5D6C"/>
    <w:rsid w:val="000F717F"/>
    <w:rsid w:val="000F725E"/>
    <w:rsid w:val="00113684"/>
    <w:rsid w:val="0012315B"/>
    <w:rsid w:val="00126AFE"/>
    <w:rsid w:val="001273C4"/>
    <w:rsid w:val="00130BF7"/>
    <w:rsid w:val="00133FCC"/>
    <w:rsid w:val="00135960"/>
    <w:rsid w:val="00135EC5"/>
    <w:rsid w:val="0014235B"/>
    <w:rsid w:val="00142523"/>
    <w:rsid w:val="0014256B"/>
    <w:rsid w:val="001445D4"/>
    <w:rsid w:val="001472C6"/>
    <w:rsid w:val="00153C81"/>
    <w:rsid w:val="00154388"/>
    <w:rsid w:val="001555DB"/>
    <w:rsid w:val="0016140C"/>
    <w:rsid w:val="001659E6"/>
    <w:rsid w:val="00176934"/>
    <w:rsid w:val="00185770"/>
    <w:rsid w:val="0019184E"/>
    <w:rsid w:val="0019336B"/>
    <w:rsid w:val="001B7AE6"/>
    <w:rsid w:val="001C4FF1"/>
    <w:rsid w:val="001D11C2"/>
    <w:rsid w:val="001D450E"/>
    <w:rsid w:val="001F44B4"/>
    <w:rsid w:val="00213FA6"/>
    <w:rsid w:val="00214ECA"/>
    <w:rsid w:val="00221C9F"/>
    <w:rsid w:val="00222EA8"/>
    <w:rsid w:val="00226060"/>
    <w:rsid w:val="00226B99"/>
    <w:rsid w:val="0023072D"/>
    <w:rsid w:val="00264A06"/>
    <w:rsid w:val="00284FFC"/>
    <w:rsid w:val="00286EB8"/>
    <w:rsid w:val="00290FBD"/>
    <w:rsid w:val="0029370E"/>
    <w:rsid w:val="00293ECE"/>
    <w:rsid w:val="002B2BFB"/>
    <w:rsid w:val="002C28B8"/>
    <w:rsid w:val="002C3849"/>
    <w:rsid w:val="002C3878"/>
    <w:rsid w:val="002D04D2"/>
    <w:rsid w:val="002D0965"/>
    <w:rsid w:val="002D6FCF"/>
    <w:rsid w:val="002E0A9D"/>
    <w:rsid w:val="002F0AAD"/>
    <w:rsid w:val="002F1D85"/>
    <w:rsid w:val="00302A0A"/>
    <w:rsid w:val="00305231"/>
    <w:rsid w:val="003055FF"/>
    <w:rsid w:val="00312F16"/>
    <w:rsid w:val="003142AC"/>
    <w:rsid w:val="00321DD5"/>
    <w:rsid w:val="00340CA0"/>
    <w:rsid w:val="00342E1C"/>
    <w:rsid w:val="003508BD"/>
    <w:rsid w:val="00354A63"/>
    <w:rsid w:val="00361E63"/>
    <w:rsid w:val="003655FD"/>
    <w:rsid w:val="003678DF"/>
    <w:rsid w:val="003702F4"/>
    <w:rsid w:val="0037107C"/>
    <w:rsid w:val="00372D2B"/>
    <w:rsid w:val="00392372"/>
    <w:rsid w:val="00392A0F"/>
    <w:rsid w:val="00396C89"/>
    <w:rsid w:val="003B1A51"/>
    <w:rsid w:val="003B63BD"/>
    <w:rsid w:val="003C1681"/>
    <w:rsid w:val="003D2112"/>
    <w:rsid w:val="003E7ADD"/>
    <w:rsid w:val="003E7E16"/>
    <w:rsid w:val="003F6235"/>
    <w:rsid w:val="00400796"/>
    <w:rsid w:val="00405F96"/>
    <w:rsid w:val="00422532"/>
    <w:rsid w:val="00426C46"/>
    <w:rsid w:val="00427E17"/>
    <w:rsid w:val="00430865"/>
    <w:rsid w:val="004379D4"/>
    <w:rsid w:val="004473B6"/>
    <w:rsid w:val="004511E6"/>
    <w:rsid w:val="00453907"/>
    <w:rsid w:val="00456E08"/>
    <w:rsid w:val="00471CDE"/>
    <w:rsid w:val="004734A8"/>
    <w:rsid w:val="00487E6C"/>
    <w:rsid w:val="004A1955"/>
    <w:rsid w:val="004B22EC"/>
    <w:rsid w:val="004B7367"/>
    <w:rsid w:val="004B7434"/>
    <w:rsid w:val="004B78D2"/>
    <w:rsid w:val="004C3AB9"/>
    <w:rsid w:val="004F1735"/>
    <w:rsid w:val="004F2E05"/>
    <w:rsid w:val="004F2F0C"/>
    <w:rsid w:val="004F7E68"/>
    <w:rsid w:val="005135D7"/>
    <w:rsid w:val="00513F6B"/>
    <w:rsid w:val="00514960"/>
    <w:rsid w:val="00515550"/>
    <w:rsid w:val="00521799"/>
    <w:rsid w:val="00527D1D"/>
    <w:rsid w:val="00536DB3"/>
    <w:rsid w:val="005413ED"/>
    <w:rsid w:val="0054202C"/>
    <w:rsid w:val="0055359E"/>
    <w:rsid w:val="00560008"/>
    <w:rsid w:val="0056548B"/>
    <w:rsid w:val="00571CA0"/>
    <w:rsid w:val="00573154"/>
    <w:rsid w:val="005845B5"/>
    <w:rsid w:val="00593575"/>
    <w:rsid w:val="0059371D"/>
    <w:rsid w:val="005A5888"/>
    <w:rsid w:val="005B0D5E"/>
    <w:rsid w:val="005B6760"/>
    <w:rsid w:val="005C325E"/>
    <w:rsid w:val="005C703E"/>
    <w:rsid w:val="005D0F0D"/>
    <w:rsid w:val="005D3AE5"/>
    <w:rsid w:val="005D4523"/>
    <w:rsid w:val="005D75CC"/>
    <w:rsid w:val="005D7DD7"/>
    <w:rsid w:val="005E64AE"/>
    <w:rsid w:val="005E7906"/>
    <w:rsid w:val="005F7426"/>
    <w:rsid w:val="00607716"/>
    <w:rsid w:val="006106E2"/>
    <w:rsid w:val="00612BF4"/>
    <w:rsid w:val="00621C39"/>
    <w:rsid w:val="006229E8"/>
    <w:rsid w:val="006258DF"/>
    <w:rsid w:val="00635432"/>
    <w:rsid w:val="00636458"/>
    <w:rsid w:val="00636FA1"/>
    <w:rsid w:val="00637E26"/>
    <w:rsid w:val="00645DE9"/>
    <w:rsid w:val="00651855"/>
    <w:rsid w:val="0065335F"/>
    <w:rsid w:val="00654E9B"/>
    <w:rsid w:val="00654F6E"/>
    <w:rsid w:val="00655E5D"/>
    <w:rsid w:val="006603AD"/>
    <w:rsid w:val="00661DC1"/>
    <w:rsid w:val="00662484"/>
    <w:rsid w:val="00665F03"/>
    <w:rsid w:val="006736DA"/>
    <w:rsid w:val="006805CF"/>
    <w:rsid w:val="00681560"/>
    <w:rsid w:val="0068642A"/>
    <w:rsid w:val="0068799D"/>
    <w:rsid w:val="0069275F"/>
    <w:rsid w:val="006B113E"/>
    <w:rsid w:val="006C04E0"/>
    <w:rsid w:val="006D5327"/>
    <w:rsid w:val="006F1AC2"/>
    <w:rsid w:val="006F28CF"/>
    <w:rsid w:val="006F573D"/>
    <w:rsid w:val="0070473A"/>
    <w:rsid w:val="00716E1B"/>
    <w:rsid w:val="00721EE5"/>
    <w:rsid w:val="00727DD5"/>
    <w:rsid w:val="00731524"/>
    <w:rsid w:val="00732245"/>
    <w:rsid w:val="00741BD2"/>
    <w:rsid w:val="007441A2"/>
    <w:rsid w:val="00754764"/>
    <w:rsid w:val="00760690"/>
    <w:rsid w:val="00765361"/>
    <w:rsid w:val="00767719"/>
    <w:rsid w:val="00781344"/>
    <w:rsid w:val="007848D4"/>
    <w:rsid w:val="00787290"/>
    <w:rsid w:val="007943E2"/>
    <w:rsid w:val="00796148"/>
    <w:rsid w:val="00797D9E"/>
    <w:rsid w:val="007B099F"/>
    <w:rsid w:val="007D22DD"/>
    <w:rsid w:val="007F38D1"/>
    <w:rsid w:val="00801BD4"/>
    <w:rsid w:val="00817882"/>
    <w:rsid w:val="00820D3D"/>
    <w:rsid w:val="008249C7"/>
    <w:rsid w:val="00830EDA"/>
    <w:rsid w:val="00833FF8"/>
    <w:rsid w:val="00835420"/>
    <w:rsid w:val="00836AE0"/>
    <w:rsid w:val="008429CC"/>
    <w:rsid w:val="00844231"/>
    <w:rsid w:val="0084431B"/>
    <w:rsid w:val="008467A5"/>
    <w:rsid w:val="00853B94"/>
    <w:rsid w:val="00860415"/>
    <w:rsid w:val="00861E92"/>
    <w:rsid w:val="0086274D"/>
    <w:rsid w:val="00862C6F"/>
    <w:rsid w:val="0086672B"/>
    <w:rsid w:val="0087291F"/>
    <w:rsid w:val="0089431C"/>
    <w:rsid w:val="00894F49"/>
    <w:rsid w:val="008B7A50"/>
    <w:rsid w:val="008C25B1"/>
    <w:rsid w:val="008C57CC"/>
    <w:rsid w:val="008D55BE"/>
    <w:rsid w:val="008E2780"/>
    <w:rsid w:val="008E6106"/>
    <w:rsid w:val="008F0661"/>
    <w:rsid w:val="008F3A63"/>
    <w:rsid w:val="008F6B42"/>
    <w:rsid w:val="00907664"/>
    <w:rsid w:val="00913F2F"/>
    <w:rsid w:val="009164FE"/>
    <w:rsid w:val="009304AC"/>
    <w:rsid w:val="00937756"/>
    <w:rsid w:val="009464D2"/>
    <w:rsid w:val="009470B7"/>
    <w:rsid w:val="00950886"/>
    <w:rsid w:val="0095266A"/>
    <w:rsid w:val="0097471C"/>
    <w:rsid w:val="00980200"/>
    <w:rsid w:val="009827E5"/>
    <w:rsid w:val="00983333"/>
    <w:rsid w:val="009A0324"/>
    <w:rsid w:val="009A4676"/>
    <w:rsid w:val="009B395D"/>
    <w:rsid w:val="009B7F11"/>
    <w:rsid w:val="009C31D2"/>
    <w:rsid w:val="009E0673"/>
    <w:rsid w:val="009E0724"/>
    <w:rsid w:val="00A05AA0"/>
    <w:rsid w:val="00A150A2"/>
    <w:rsid w:val="00A15889"/>
    <w:rsid w:val="00A306E4"/>
    <w:rsid w:val="00A321DA"/>
    <w:rsid w:val="00A44B48"/>
    <w:rsid w:val="00A46082"/>
    <w:rsid w:val="00A4706D"/>
    <w:rsid w:val="00A47DE8"/>
    <w:rsid w:val="00A63C17"/>
    <w:rsid w:val="00A8329C"/>
    <w:rsid w:val="00A86F19"/>
    <w:rsid w:val="00A920BA"/>
    <w:rsid w:val="00AA09E9"/>
    <w:rsid w:val="00AA3909"/>
    <w:rsid w:val="00AB27FB"/>
    <w:rsid w:val="00AC252C"/>
    <w:rsid w:val="00AC510B"/>
    <w:rsid w:val="00AD2FDB"/>
    <w:rsid w:val="00AD6383"/>
    <w:rsid w:val="00AD6ED7"/>
    <w:rsid w:val="00AD77FA"/>
    <w:rsid w:val="00AE5C87"/>
    <w:rsid w:val="00B02FC3"/>
    <w:rsid w:val="00B03CAC"/>
    <w:rsid w:val="00B167BD"/>
    <w:rsid w:val="00B17D17"/>
    <w:rsid w:val="00B25B53"/>
    <w:rsid w:val="00B41414"/>
    <w:rsid w:val="00B46F3D"/>
    <w:rsid w:val="00B55513"/>
    <w:rsid w:val="00B556ED"/>
    <w:rsid w:val="00B57E2D"/>
    <w:rsid w:val="00B66A84"/>
    <w:rsid w:val="00B73D22"/>
    <w:rsid w:val="00B747BB"/>
    <w:rsid w:val="00B84B92"/>
    <w:rsid w:val="00B865CF"/>
    <w:rsid w:val="00B86C56"/>
    <w:rsid w:val="00B91B53"/>
    <w:rsid w:val="00B96911"/>
    <w:rsid w:val="00BA4376"/>
    <w:rsid w:val="00BB03AC"/>
    <w:rsid w:val="00BB3751"/>
    <w:rsid w:val="00BC02D3"/>
    <w:rsid w:val="00BC1333"/>
    <w:rsid w:val="00BC2957"/>
    <w:rsid w:val="00BC7534"/>
    <w:rsid w:val="00BD0D4B"/>
    <w:rsid w:val="00BD31BC"/>
    <w:rsid w:val="00BD431D"/>
    <w:rsid w:val="00BD525E"/>
    <w:rsid w:val="00BE526C"/>
    <w:rsid w:val="00BE6A38"/>
    <w:rsid w:val="00BF3D09"/>
    <w:rsid w:val="00BF5825"/>
    <w:rsid w:val="00C05C51"/>
    <w:rsid w:val="00C1211D"/>
    <w:rsid w:val="00C1247E"/>
    <w:rsid w:val="00C1507B"/>
    <w:rsid w:val="00C150C2"/>
    <w:rsid w:val="00C26384"/>
    <w:rsid w:val="00C355CA"/>
    <w:rsid w:val="00C362B6"/>
    <w:rsid w:val="00C44A8E"/>
    <w:rsid w:val="00C5538B"/>
    <w:rsid w:val="00C626C9"/>
    <w:rsid w:val="00C62D27"/>
    <w:rsid w:val="00C767BB"/>
    <w:rsid w:val="00C76BA2"/>
    <w:rsid w:val="00C82ED0"/>
    <w:rsid w:val="00C94178"/>
    <w:rsid w:val="00C95D9C"/>
    <w:rsid w:val="00C96348"/>
    <w:rsid w:val="00CA1CCC"/>
    <w:rsid w:val="00CA6199"/>
    <w:rsid w:val="00CA71BE"/>
    <w:rsid w:val="00CB418D"/>
    <w:rsid w:val="00CC0667"/>
    <w:rsid w:val="00CC362E"/>
    <w:rsid w:val="00CE0645"/>
    <w:rsid w:val="00CE0DD1"/>
    <w:rsid w:val="00D07BA6"/>
    <w:rsid w:val="00D10164"/>
    <w:rsid w:val="00D12045"/>
    <w:rsid w:val="00D16095"/>
    <w:rsid w:val="00D168CA"/>
    <w:rsid w:val="00D21150"/>
    <w:rsid w:val="00D21319"/>
    <w:rsid w:val="00D21600"/>
    <w:rsid w:val="00D234D7"/>
    <w:rsid w:val="00D270A3"/>
    <w:rsid w:val="00D30135"/>
    <w:rsid w:val="00D316BB"/>
    <w:rsid w:val="00D35C84"/>
    <w:rsid w:val="00D36909"/>
    <w:rsid w:val="00D404BE"/>
    <w:rsid w:val="00D5285E"/>
    <w:rsid w:val="00D52D6C"/>
    <w:rsid w:val="00D53065"/>
    <w:rsid w:val="00D55DB8"/>
    <w:rsid w:val="00D62DFF"/>
    <w:rsid w:val="00D641F2"/>
    <w:rsid w:val="00D6712E"/>
    <w:rsid w:val="00D749F3"/>
    <w:rsid w:val="00D77211"/>
    <w:rsid w:val="00D77686"/>
    <w:rsid w:val="00D77E75"/>
    <w:rsid w:val="00D86543"/>
    <w:rsid w:val="00D9545A"/>
    <w:rsid w:val="00D95FA7"/>
    <w:rsid w:val="00D97994"/>
    <w:rsid w:val="00DB652C"/>
    <w:rsid w:val="00DC2CAB"/>
    <w:rsid w:val="00DD02A1"/>
    <w:rsid w:val="00DD1A1C"/>
    <w:rsid w:val="00DE08FB"/>
    <w:rsid w:val="00DE4754"/>
    <w:rsid w:val="00DE748D"/>
    <w:rsid w:val="00DF0308"/>
    <w:rsid w:val="00E0358D"/>
    <w:rsid w:val="00E12CF0"/>
    <w:rsid w:val="00E2051A"/>
    <w:rsid w:val="00E227BF"/>
    <w:rsid w:val="00E31056"/>
    <w:rsid w:val="00E50563"/>
    <w:rsid w:val="00E5133D"/>
    <w:rsid w:val="00E54414"/>
    <w:rsid w:val="00E55FE8"/>
    <w:rsid w:val="00E64B18"/>
    <w:rsid w:val="00E67C83"/>
    <w:rsid w:val="00E76077"/>
    <w:rsid w:val="00E87057"/>
    <w:rsid w:val="00E92A49"/>
    <w:rsid w:val="00EA0C7D"/>
    <w:rsid w:val="00EA0DD3"/>
    <w:rsid w:val="00EA18AD"/>
    <w:rsid w:val="00EA461F"/>
    <w:rsid w:val="00EA5168"/>
    <w:rsid w:val="00EB7B55"/>
    <w:rsid w:val="00EC57BD"/>
    <w:rsid w:val="00EC5D0D"/>
    <w:rsid w:val="00EC75EC"/>
    <w:rsid w:val="00ED0513"/>
    <w:rsid w:val="00ED1910"/>
    <w:rsid w:val="00ED5799"/>
    <w:rsid w:val="00ED5A2F"/>
    <w:rsid w:val="00EE4CAB"/>
    <w:rsid w:val="00EE7CCF"/>
    <w:rsid w:val="00EF6989"/>
    <w:rsid w:val="00F0188F"/>
    <w:rsid w:val="00F01A0A"/>
    <w:rsid w:val="00F04D2E"/>
    <w:rsid w:val="00F267DE"/>
    <w:rsid w:val="00F3528B"/>
    <w:rsid w:val="00F3530D"/>
    <w:rsid w:val="00F455F0"/>
    <w:rsid w:val="00F46B6C"/>
    <w:rsid w:val="00F478B1"/>
    <w:rsid w:val="00F63A28"/>
    <w:rsid w:val="00F660CF"/>
    <w:rsid w:val="00F7314E"/>
    <w:rsid w:val="00F740A9"/>
    <w:rsid w:val="00F77996"/>
    <w:rsid w:val="00F77BA7"/>
    <w:rsid w:val="00F77EBD"/>
    <w:rsid w:val="00F81A1A"/>
    <w:rsid w:val="00F82050"/>
    <w:rsid w:val="00F87AB9"/>
    <w:rsid w:val="00FA6A2F"/>
    <w:rsid w:val="00FA7BCA"/>
    <w:rsid w:val="00FB2A14"/>
    <w:rsid w:val="00FB66E8"/>
    <w:rsid w:val="00FC2AAF"/>
    <w:rsid w:val="00FD1742"/>
    <w:rsid w:val="00FD4B59"/>
    <w:rsid w:val="00FD5821"/>
    <w:rsid w:val="00FE4786"/>
    <w:rsid w:val="00FE553D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2B58481E-052E-45CC-82EB-7EE5B472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6ED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E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2E0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21C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601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76019"/>
    <w:rPr>
      <w:rFonts w:ascii="Calibri" w:eastAsia="Calibri" w:hAnsi="Calibri"/>
      <w:lang w:eastAsia="en-US"/>
    </w:rPr>
  </w:style>
  <w:style w:type="paragraph" w:styleId="Bezodstpw">
    <w:name w:val="No Spacing"/>
    <w:uiPriority w:val="1"/>
    <w:qFormat/>
    <w:rsid w:val="00D213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4184-4A06-42C9-BEDC-82A45A94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1696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wojtekfrackiewicz@o2.pl</cp:lastModifiedBy>
  <cp:revision>13</cp:revision>
  <cp:lastPrinted>2016-11-29T15:43:00Z</cp:lastPrinted>
  <dcterms:created xsi:type="dcterms:W3CDTF">2021-08-08T18:34:00Z</dcterms:created>
  <dcterms:modified xsi:type="dcterms:W3CDTF">2021-09-10T09:42:00Z</dcterms:modified>
</cp:coreProperties>
</file>