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B145DD" w:rsidP="0070473A">
      <w:pPr>
        <w:rPr>
          <w:sz w:val="24"/>
          <w:szCs w:val="24"/>
        </w:rPr>
      </w:pPr>
      <w:r w:rsidRPr="005E6B15">
        <w:rPr>
          <w:b/>
          <w:sz w:val="24"/>
          <w:szCs w:val="24"/>
        </w:rPr>
        <w:t xml:space="preserve">Postępowanie nr: </w:t>
      </w:r>
      <w:r w:rsidR="00AA7E65" w:rsidRPr="005E6B15">
        <w:rPr>
          <w:b/>
          <w:sz w:val="24"/>
          <w:szCs w:val="24"/>
        </w:rPr>
        <w:t>ZP.271.1</w:t>
      </w:r>
      <w:r w:rsidR="00D734BF" w:rsidRPr="005E6B15">
        <w:rPr>
          <w:b/>
          <w:sz w:val="24"/>
          <w:szCs w:val="24"/>
        </w:rPr>
        <w:t>.</w:t>
      </w:r>
      <w:r w:rsidR="004A7436">
        <w:rPr>
          <w:b/>
          <w:color w:val="FF0000"/>
          <w:sz w:val="24"/>
          <w:szCs w:val="24"/>
        </w:rPr>
        <w:t>19</w:t>
      </w:r>
      <w:r w:rsidR="005E6B15">
        <w:rPr>
          <w:b/>
          <w:sz w:val="24"/>
          <w:szCs w:val="24"/>
        </w:rPr>
        <w:t>.2021</w:t>
      </w:r>
      <w:r w:rsidR="00951E2E" w:rsidRPr="005E6B15">
        <w:rPr>
          <w:b/>
          <w:sz w:val="24"/>
          <w:szCs w:val="24"/>
        </w:rPr>
        <w:t xml:space="preserve">  </w:t>
      </w:r>
      <w:r w:rsidR="00DC77B6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70473A" w:rsidRPr="005E6B15">
        <w:rPr>
          <w:b/>
          <w:sz w:val="24"/>
          <w:szCs w:val="24"/>
        </w:rPr>
        <w:t xml:space="preserve">   </w:t>
      </w:r>
      <w:r w:rsidR="005E6B15">
        <w:rPr>
          <w:b/>
          <w:sz w:val="24"/>
          <w:szCs w:val="24"/>
        </w:rPr>
        <w:t xml:space="preserve">    </w:t>
      </w:r>
      <w:r w:rsidR="00D00FC9" w:rsidRPr="005E6B15">
        <w:rPr>
          <w:sz w:val="24"/>
          <w:szCs w:val="24"/>
        </w:rPr>
        <w:t xml:space="preserve">Załącznik nr </w:t>
      </w:r>
      <w:r w:rsidR="003C3A13" w:rsidRPr="005E6B15">
        <w:rPr>
          <w:sz w:val="24"/>
          <w:szCs w:val="24"/>
        </w:rPr>
        <w:t>4</w:t>
      </w:r>
      <w:r w:rsidR="005E6B15">
        <w:rPr>
          <w:sz w:val="24"/>
          <w:szCs w:val="24"/>
        </w:rPr>
        <w:t xml:space="preserve"> do S</w:t>
      </w:r>
      <w:r w:rsidR="0070473A" w:rsidRPr="005E6B15">
        <w:rPr>
          <w:sz w:val="24"/>
          <w:szCs w:val="24"/>
        </w:rPr>
        <w:t>WZ</w:t>
      </w:r>
    </w:p>
    <w:p w:rsidR="008F5B6D" w:rsidRDefault="008F5B6D" w:rsidP="0070473A">
      <w:pPr>
        <w:rPr>
          <w:sz w:val="24"/>
          <w:szCs w:val="24"/>
        </w:rPr>
      </w:pPr>
    </w:p>
    <w:p w:rsidR="008F5B6D" w:rsidRDefault="006B6FF3" w:rsidP="008F5B6D">
      <w:pPr>
        <w:shd w:val="clear" w:color="auto" w:fill="FFE599"/>
      </w:pPr>
      <w:r>
        <w:t>Ogłoszenie BZP nr</w:t>
      </w:r>
      <w:r w:rsidR="00D5082D">
        <w:t xml:space="preserve"> </w:t>
      </w:r>
      <w:r w:rsidR="005667EC" w:rsidRPr="005667EC">
        <w:t>2021/BZP 00176916/01 z dnia 2021-09-10</w:t>
      </w:r>
      <w:bookmarkStart w:id="0" w:name="_GoBack"/>
      <w:bookmarkEnd w:id="0"/>
    </w:p>
    <w:p w:rsidR="008F5B6D" w:rsidRPr="005E6B15" w:rsidRDefault="008F5B6D" w:rsidP="0070473A">
      <w:pPr>
        <w:rPr>
          <w:b/>
          <w:sz w:val="24"/>
          <w:szCs w:val="24"/>
        </w:rPr>
      </w:pPr>
    </w:p>
    <w:p w:rsidR="00BB2D94" w:rsidRPr="005E6B15" w:rsidRDefault="00BB2D94" w:rsidP="008F5B6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BB2D94" w:rsidRPr="005E6B15" w:rsidTr="001F2D6C">
        <w:tc>
          <w:tcPr>
            <w:tcW w:w="9212" w:type="dxa"/>
            <w:shd w:val="clear" w:color="auto" w:fill="767171"/>
          </w:tcPr>
          <w:p w:rsidR="00BB2D94" w:rsidRPr="005E6B15" w:rsidRDefault="00BB2D94" w:rsidP="001A57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E6B15">
              <w:rPr>
                <w:b/>
                <w:bCs/>
                <w:color w:val="FFFFFF"/>
                <w:sz w:val="24"/>
                <w:szCs w:val="24"/>
              </w:rPr>
              <w:t>WZÓR WYKAZU ROBÓT BUDOWLANYCH</w:t>
            </w:r>
          </w:p>
        </w:tc>
      </w:tr>
    </w:tbl>
    <w:p w:rsidR="00BB2D94" w:rsidRPr="005E6B15" w:rsidRDefault="00BB2D94" w:rsidP="00BB2D9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B2D94" w:rsidRPr="005E6B15" w:rsidRDefault="00BB2D94" w:rsidP="00BB2D9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6B15" w:rsidRPr="00391B70" w:rsidTr="001F2D6C">
        <w:trPr>
          <w:jc w:val="center"/>
        </w:trPr>
        <w:tc>
          <w:tcPr>
            <w:tcW w:w="9212" w:type="dxa"/>
            <w:shd w:val="clear" w:color="auto" w:fill="auto"/>
          </w:tcPr>
          <w:p w:rsidR="005E6B15" w:rsidRPr="00391B70" w:rsidRDefault="005E6B15" w:rsidP="001F2D6C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3C3A13" w:rsidRPr="005E6B15" w:rsidRDefault="005E6B15" w:rsidP="005E6B15">
      <w:pPr>
        <w:spacing w:before="360" w:after="120" w:line="480" w:lineRule="auto"/>
        <w:jc w:val="both"/>
        <w:rPr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604781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604781">
        <w:rPr>
          <w:rFonts w:eastAsia="Calibri"/>
          <w:sz w:val="24"/>
          <w:szCs w:val="24"/>
          <w:lang w:eastAsia="en-US"/>
        </w:rPr>
        <w:t>:</w:t>
      </w:r>
      <w:r w:rsidRPr="00613A42">
        <w:rPr>
          <w:rFonts w:eastAsia="Calibri"/>
          <w:sz w:val="24"/>
          <w:szCs w:val="24"/>
          <w:lang w:eastAsia="en-US"/>
        </w:rPr>
        <w:t xml:space="preserve"> </w:t>
      </w:r>
      <w:r w:rsidR="00604781">
        <w:rPr>
          <w:b/>
          <w:bCs/>
          <w:sz w:val="24"/>
          <w:szCs w:val="24"/>
        </w:rPr>
        <w:t>„Rozbudowa</w:t>
      </w:r>
      <w:r w:rsidR="00ED225D" w:rsidRPr="00ED225D">
        <w:rPr>
          <w:b/>
          <w:bCs/>
          <w:sz w:val="24"/>
          <w:szCs w:val="24"/>
        </w:rPr>
        <w:t xml:space="preserve"> oświetlenia ulicznego na terenie gminy Klembów”</w:t>
      </w:r>
      <w:r w:rsidR="00ED225D" w:rsidRPr="00ED225D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oświadczam, </w:t>
      </w:r>
      <w:r w:rsidR="00BB2D94" w:rsidRPr="005E6B15">
        <w:rPr>
          <w:sz w:val="24"/>
          <w:szCs w:val="24"/>
        </w:rPr>
        <w:t>przedkładam wykaz robót budowlanych.</w:t>
      </w:r>
      <w:r w:rsidR="006170F6" w:rsidRPr="005E6B15">
        <w:rPr>
          <w:sz w:val="24"/>
          <w:szCs w:val="24"/>
        </w:rPr>
        <w:t xml:space="preserve"> </w:t>
      </w:r>
      <w:r w:rsidR="00691CC7" w:rsidRPr="005E6B15">
        <w:rPr>
          <w:sz w:val="24"/>
          <w:szCs w:val="24"/>
        </w:rPr>
        <w:t xml:space="preserve"> </w:t>
      </w:r>
      <w:r w:rsidR="00B601D8" w:rsidRPr="005E6B15">
        <w:rPr>
          <w:sz w:val="24"/>
          <w:szCs w:val="24"/>
        </w:rPr>
        <w:t xml:space="preserve"> </w:t>
      </w:r>
      <w:r w:rsidR="00E43F31" w:rsidRPr="005E6B15">
        <w:rPr>
          <w:sz w:val="24"/>
          <w:szCs w:val="24"/>
        </w:rPr>
        <w:t xml:space="preserve"> </w:t>
      </w:r>
      <w:r w:rsidR="00EC099D">
        <w:rPr>
          <w:sz w:val="24"/>
          <w:szCs w:val="24"/>
        </w:rPr>
        <w:t xml:space="preserve"> </w:t>
      </w:r>
    </w:p>
    <w:tbl>
      <w:tblPr>
        <w:tblW w:w="94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04"/>
        <w:gridCol w:w="3119"/>
        <w:gridCol w:w="1701"/>
        <w:gridCol w:w="1594"/>
      </w:tblGrid>
      <w:tr w:rsidR="00BB2D94" w:rsidRPr="005E6B15" w:rsidTr="00B577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6B15">
              <w:rPr>
                <w:color w:val="000000"/>
                <w:sz w:val="24"/>
                <w:szCs w:val="24"/>
              </w:rPr>
              <w:t>Nazwa i adres Odbiorcy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Przedmiot zamówienia</w:t>
            </w:r>
          </w:p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(rodzaj wykonywanych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Wartość zamówienia</w:t>
            </w:r>
          </w:p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brutto w PLN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 xml:space="preserve">Data i miejsce wykonania </w:t>
            </w:r>
          </w:p>
        </w:tc>
      </w:tr>
      <w:tr w:rsidR="00BB2D94" w:rsidRPr="005E6B15" w:rsidTr="00B577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Pr="005E6B15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Pr="005E6B15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BB2D94" w:rsidRPr="005E6B15" w:rsidRDefault="00BB2D94" w:rsidP="00BB2D94">
      <w:pPr>
        <w:autoSpaceDE w:val="0"/>
        <w:autoSpaceDN w:val="0"/>
        <w:adjustRightInd w:val="0"/>
        <w:rPr>
          <w:sz w:val="24"/>
          <w:szCs w:val="24"/>
        </w:rPr>
      </w:pPr>
    </w:p>
    <w:p w:rsidR="00BB2D94" w:rsidRPr="005E6B15" w:rsidRDefault="00BB2D94" w:rsidP="00BB2D94">
      <w:pPr>
        <w:autoSpaceDE w:val="0"/>
        <w:autoSpaceDN w:val="0"/>
        <w:adjustRightInd w:val="0"/>
        <w:rPr>
          <w:sz w:val="24"/>
          <w:szCs w:val="24"/>
        </w:rPr>
      </w:pPr>
    </w:p>
    <w:p w:rsidR="005E6B15" w:rsidRPr="005E6B15" w:rsidRDefault="005E6B15" w:rsidP="005E6B15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 w:rsidR="00ED225D">
        <w:rPr>
          <w:sz w:val="24"/>
          <w:szCs w:val="24"/>
        </w:rPr>
        <w:t>…………….., dn……………….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 w:rsidR="00ED225D">
        <w:rPr>
          <w:sz w:val="24"/>
          <w:szCs w:val="24"/>
        </w:rPr>
        <w:t xml:space="preserve">              </w:t>
      </w:r>
    </w:p>
    <w:p w:rsidR="00A33F3A" w:rsidRPr="005E6B15" w:rsidRDefault="005E6B15" w:rsidP="005E6B15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sectPr w:rsidR="00A33F3A" w:rsidRPr="005E6B15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89" w:rsidRDefault="00215189" w:rsidP="001555DB">
      <w:r>
        <w:separator/>
      </w:r>
    </w:p>
  </w:endnote>
  <w:endnote w:type="continuationSeparator" w:id="0">
    <w:p w:rsidR="00215189" w:rsidRDefault="00215189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5667EC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340CA0" w:rsidP="00164F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89" w:rsidRDefault="00215189" w:rsidP="001555DB">
      <w:r>
        <w:separator/>
      </w:r>
    </w:p>
  </w:footnote>
  <w:footnote w:type="continuationSeparator" w:id="0">
    <w:p w:rsidR="00215189" w:rsidRDefault="00215189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844769" w:rsidRDefault="00844769">
    <w:pPr>
      <w:pStyle w:val="Nagwek"/>
    </w:pPr>
  </w:p>
  <w:p w:rsidR="001555DB" w:rsidRDefault="005667EC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53C4"/>
    <w:rsid w:val="00012415"/>
    <w:rsid w:val="00020A34"/>
    <w:rsid w:val="00020DB3"/>
    <w:rsid w:val="0002326C"/>
    <w:rsid w:val="00030310"/>
    <w:rsid w:val="00032DFA"/>
    <w:rsid w:val="0004030C"/>
    <w:rsid w:val="00044A0C"/>
    <w:rsid w:val="00054260"/>
    <w:rsid w:val="00063893"/>
    <w:rsid w:val="000642EE"/>
    <w:rsid w:val="0006554F"/>
    <w:rsid w:val="000705E8"/>
    <w:rsid w:val="0007106C"/>
    <w:rsid w:val="000A5093"/>
    <w:rsid w:val="000A5E54"/>
    <w:rsid w:val="000B55DA"/>
    <w:rsid w:val="000B6857"/>
    <w:rsid w:val="000B721E"/>
    <w:rsid w:val="000C3CEE"/>
    <w:rsid w:val="000C60A2"/>
    <w:rsid w:val="000D59FF"/>
    <w:rsid w:val="000E1D14"/>
    <w:rsid w:val="000E53B2"/>
    <w:rsid w:val="000F3418"/>
    <w:rsid w:val="000F5D6C"/>
    <w:rsid w:val="000F725E"/>
    <w:rsid w:val="00102352"/>
    <w:rsid w:val="0012315B"/>
    <w:rsid w:val="00125B05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64FCE"/>
    <w:rsid w:val="00165FCA"/>
    <w:rsid w:val="00176934"/>
    <w:rsid w:val="00181139"/>
    <w:rsid w:val="00185770"/>
    <w:rsid w:val="0019184E"/>
    <w:rsid w:val="00191BDC"/>
    <w:rsid w:val="00192941"/>
    <w:rsid w:val="0019336B"/>
    <w:rsid w:val="001A577E"/>
    <w:rsid w:val="001A7795"/>
    <w:rsid w:val="001B7AE6"/>
    <w:rsid w:val="001D450E"/>
    <w:rsid w:val="001F2D6C"/>
    <w:rsid w:val="001F44B4"/>
    <w:rsid w:val="002015E6"/>
    <w:rsid w:val="00215189"/>
    <w:rsid w:val="00221C9F"/>
    <w:rsid w:val="00222EA8"/>
    <w:rsid w:val="002231E5"/>
    <w:rsid w:val="00284FFC"/>
    <w:rsid w:val="00290FBD"/>
    <w:rsid w:val="0029370E"/>
    <w:rsid w:val="00293ECE"/>
    <w:rsid w:val="002B5ACF"/>
    <w:rsid w:val="002B7716"/>
    <w:rsid w:val="002C28B8"/>
    <w:rsid w:val="002C3878"/>
    <w:rsid w:val="002D6FCF"/>
    <w:rsid w:val="002E0A9D"/>
    <w:rsid w:val="002E50E8"/>
    <w:rsid w:val="002F0AAD"/>
    <w:rsid w:val="002F1D85"/>
    <w:rsid w:val="00302A0A"/>
    <w:rsid w:val="003055FF"/>
    <w:rsid w:val="003056FA"/>
    <w:rsid w:val="003142AC"/>
    <w:rsid w:val="00322DAF"/>
    <w:rsid w:val="00334858"/>
    <w:rsid w:val="00340CA0"/>
    <w:rsid w:val="003508BD"/>
    <w:rsid w:val="00354A63"/>
    <w:rsid w:val="00361E63"/>
    <w:rsid w:val="0037107C"/>
    <w:rsid w:val="00384255"/>
    <w:rsid w:val="00385FD8"/>
    <w:rsid w:val="00392372"/>
    <w:rsid w:val="003A5410"/>
    <w:rsid w:val="003C3A13"/>
    <w:rsid w:val="003E7ADD"/>
    <w:rsid w:val="003E7E16"/>
    <w:rsid w:val="003F3EEE"/>
    <w:rsid w:val="003F50E5"/>
    <w:rsid w:val="003F6235"/>
    <w:rsid w:val="00400796"/>
    <w:rsid w:val="00402B49"/>
    <w:rsid w:val="00404F36"/>
    <w:rsid w:val="00422532"/>
    <w:rsid w:val="00426C46"/>
    <w:rsid w:val="00430865"/>
    <w:rsid w:val="004379D4"/>
    <w:rsid w:val="00441E4B"/>
    <w:rsid w:val="00445767"/>
    <w:rsid w:val="004473B6"/>
    <w:rsid w:val="004511E6"/>
    <w:rsid w:val="00453907"/>
    <w:rsid w:val="00456E08"/>
    <w:rsid w:val="00460570"/>
    <w:rsid w:val="00471CDE"/>
    <w:rsid w:val="00480A9A"/>
    <w:rsid w:val="00487E6C"/>
    <w:rsid w:val="00492D49"/>
    <w:rsid w:val="004A4F1B"/>
    <w:rsid w:val="004A7436"/>
    <w:rsid w:val="004B3463"/>
    <w:rsid w:val="004B7367"/>
    <w:rsid w:val="004C3AB9"/>
    <w:rsid w:val="004F1735"/>
    <w:rsid w:val="004F2F0C"/>
    <w:rsid w:val="004F7E68"/>
    <w:rsid w:val="005000CC"/>
    <w:rsid w:val="005135D7"/>
    <w:rsid w:val="00514960"/>
    <w:rsid w:val="00515550"/>
    <w:rsid w:val="00521799"/>
    <w:rsid w:val="00527CCE"/>
    <w:rsid w:val="00527D1D"/>
    <w:rsid w:val="0054202C"/>
    <w:rsid w:val="00556E58"/>
    <w:rsid w:val="00560008"/>
    <w:rsid w:val="005667EC"/>
    <w:rsid w:val="00571CA0"/>
    <w:rsid w:val="005845B5"/>
    <w:rsid w:val="00593575"/>
    <w:rsid w:val="0059371D"/>
    <w:rsid w:val="005973E0"/>
    <w:rsid w:val="005A5888"/>
    <w:rsid w:val="005B0D5E"/>
    <w:rsid w:val="005B6760"/>
    <w:rsid w:val="005C415D"/>
    <w:rsid w:val="005C703E"/>
    <w:rsid w:val="005D75CC"/>
    <w:rsid w:val="005D7DD7"/>
    <w:rsid w:val="005E39A6"/>
    <w:rsid w:val="005E6B15"/>
    <w:rsid w:val="005E7906"/>
    <w:rsid w:val="00604781"/>
    <w:rsid w:val="00607716"/>
    <w:rsid w:val="0061529E"/>
    <w:rsid w:val="006170F6"/>
    <w:rsid w:val="006229E8"/>
    <w:rsid w:val="00635432"/>
    <w:rsid w:val="00636FA1"/>
    <w:rsid w:val="00637917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1CC7"/>
    <w:rsid w:val="0069275F"/>
    <w:rsid w:val="006B113E"/>
    <w:rsid w:val="006B5956"/>
    <w:rsid w:val="006B6FF3"/>
    <w:rsid w:val="006C04E0"/>
    <w:rsid w:val="006D5327"/>
    <w:rsid w:val="006E1E4C"/>
    <w:rsid w:val="006F28CF"/>
    <w:rsid w:val="006F6B87"/>
    <w:rsid w:val="0070473A"/>
    <w:rsid w:val="007047DE"/>
    <w:rsid w:val="00727DD5"/>
    <w:rsid w:val="00731524"/>
    <w:rsid w:val="00760690"/>
    <w:rsid w:val="00783216"/>
    <w:rsid w:val="007848D4"/>
    <w:rsid w:val="007943E2"/>
    <w:rsid w:val="007A7944"/>
    <w:rsid w:val="007B099F"/>
    <w:rsid w:val="007B2BB3"/>
    <w:rsid w:val="007D22DD"/>
    <w:rsid w:val="007D53CB"/>
    <w:rsid w:val="007E2158"/>
    <w:rsid w:val="00801BD4"/>
    <w:rsid w:val="008127E1"/>
    <w:rsid w:val="00817882"/>
    <w:rsid w:val="008249C7"/>
    <w:rsid w:val="00824E62"/>
    <w:rsid w:val="00830EDA"/>
    <w:rsid w:val="00833FF8"/>
    <w:rsid w:val="00836AE0"/>
    <w:rsid w:val="008429CC"/>
    <w:rsid w:val="00844231"/>
    <w:rsid w:val="0084431B"/>
    <w:rsid w:val="00844769"/>
    <w:rsid w:val="00860415"/>
    <w:rsid w:val="00861E92"/>
    <w:rsid w:val="0087291F"/>
    <w:rsid w:val="008776E3"/>
    <w:rsid w:val="008852E3"/>
    <w:rsid w:val="0089431C"/>
    <w:rsid w:val="00894F49"/>
    <w:rsid w:val="008B7A50"/>
    <w:rsid w:val="008C166F"/>
    <w:rsid w:val="008D0989"/>
    <w:rsid w:val="008D55BE"/>
    <w:rsid w:val="008E2780"/>
    <w:rsid w:val="008E6106"/>
    <w:rsid w:val="008F0661"/>
    <w:rsid w:val="008F3A63"/>
    <w:rsid w:val="008F5B6D"/>
    <w:rsid w:val="008F6B42"/>
    <w:rsid w:val="008F70FB"/>
    <w:rsid w:val="00907664"/>
    <w:rsid w:val="00913F2F"/>
    <w:rsid w:val="009164FE"/>
    <w:rsid w:val="00922666"/>
    <w:rsid w:val="009304AC"/>
    <w:rsid w:val="009442BD"/>
    <w:rsid w:val="009446D4"/>
    <w:rsid w:val="009464D2"/>
    <w:rsid w:val="009470B7"/>
    <w:rsid w:val="00951E2E"/>
    <w:rsid w:val="00966AE1"/>
    <w:rsid w:val="0097143B"/>
    <w:rsid w:val="009827E5"/>
    <w:rsid w:val="00983333"/>
    <w:rsid w:val="0098735B"/>
    <w:rsid w:val="009A0324"/>
    <w:rsid w:val="009A338D"/>
    <w:rsid w:val="009B29C1"/>
    <w:rsid w:val="009B395D"/>
    <w:rsid w:val="009C31D2"/>
    <w:rsid w:val="009E0673"/>
    <w:rsid w:val="009F5890"/>
    <w:rsid w:val="00A02504"/>
    <w:rsid w:val="00A06BA5"/>
    <w:rsid w:val="00A33851"/>
    <w:rsid w:val="00A33F3A"/>
    <w:rsid w:val="00A36E03"/>
    <w:rsid w:val="00A40FE5"/>
    <w:rsid w:val="00A8329C"/>
    <w:rsid w:val="00A86F19"/>
    <w:rsid w:val="00A9708E"/>
    <w:rsid w:val="00AA09E9"/>
    <w:rsid w:val="00AA3909"/>
    <w:rsid w:val="00AA7E65"/>
    <w:rsid w:val="00AB27FB"/>
    <w:rsid w:val="00AD2D66"/>
    <w:rsid w:val="00AD6ED7"/>
    <w:rsid w:val="00AD77FA"/>
    <w:rsid w:val="00AE5C87"/>
    <w:rsid w:val="00AE5EB7"/>
    <w:rsid w:val="00AE7F4E"/>
    <w:rsid w:val="00B01C48"/>
    <w:rsid w:val="00B02FC3"/>
    <w:rsid w:val="00B03CAC"/>
    <w:rsid w:val="00B145DD"/>
    <w:rsid w:val="00B167BD"/>
    <w:rsid w:val="00B25B53"/>
    <w:rsid w:val="00B46F3D"/>
    <w:rsid w:val="00B55513"/>
    <w:rsid w:val="00B577C7"/>
    <w:rsid w:val="00B57E2D"/>
    <w:rsid w:val="00B601D8"/>
    <w:rsid w:val="00B6615E"/>
    <w:rsid w:val="00B73D22"/>
    <w:rsid w:val="00B865CF"/>
    <w:rsid w:val="00B86C56"/>
    <w:rsid w:val="00BA4376"/>
    <w:rsid w:val="00BB03AC"/>
    <w:rsid w:val="00BB2D94"/>
    <w:rsid w:val="00BB3751"/>
    <w:rsid w:val="00BC02D3"/>
    <w:rsid w:val="00BC1333"/>
    <w:rsid w:val="00BC7534"/>
    <w:rsid w:val="00BD0D4B"/>
    <w:rsid w:val="00BD525E"/>
    <w:rsid w:val="00BD6856"/>
    <w:rsid w:val="00BE6A38"/>
    <w:rsid w:val="00C1247E"/>
    <w:rsid w:val="00C1507B"/>
    <w:rsid w:val="00C17EB3"/>
    <w:rsid w:val="00C26384"/>
    <w:rsid w:val="00C355CA"/>
    <w:rsid w:val="00C35E19"/>
    <w:rsid w:val="00C362B6"/>
    <w:rsid w:val="00C44A8E"/>
    <w:rsid w:val="00C5538B"/>
    <w:rsid w:val="00C626C9"/>
    <w:rsid w:val="00C67A14"/>
    <w:rsid w:val="00C767BB"/>
    <w:rsid w:val="00C76BA2"/>
    <w:rsid w:val="00C77DEF"/>
    <w:rsid w:val="00C82ED0"/>
    <w:rsid w:val="00C86957"/>
    <w:rsid w:val="00C94178"/>
    <w:rsid w:val="00C95D9C"/>
    <w:rsid w:val="00C96348"/>
    <w:rsid w:val="00CA1CCC"/>
    <w:rsid w:val="00CA4CA2"/>
    <w:rsid w:val="00CA77C6"/>
    <w:rsid w:val="00CB418D"/>
    <w:rsid w:val="00CC0667"/>
    <w:rsid w:val="00CE7048"/>
    <w:rsid w:val="00D00FC9"/>
    <w:rsid w:val="00D07BA6"/>
    <w:rsid w:val="00D12045"/>
    <w:rsid w:val="00D168CA"/>
    <w:rsid w:val="00D21150"/>
    <w:rsid w:val="00D3098F"/>
    <w:rsid w:val="00D316BB"/>
    <w:rsid w:val="00D36909"/>
    <w:rsid w:val="00D404BE"/>
    <w:rsid w:val="00D5082D"/>
    <w:rsid w:val="00D5285E"/>
    <w:rsid w:val="00D53065"/>
    <w:rsid w:val="00D6712E"/>
    <w:rsid w:val="00D67976"/>
    <w:rsid w:val="00D734BF"/>
    <w:rsid w:val="00D749F3"/>
    <w:rsid w:val="00D77E75"/>
    <w:rsid w:val="00D86543"/>
    <w:rsid w:val="00D93053"/>
    <w:rsid w:val="00D93A8C"/>
    <w:rsid w:val="00D9545A"/>
    <w:rsid w:val="00D95FA7"/>
    <w:rsid w:val="00DA369A"/>
    <w:rsid w:val="00DB652C"/>
    <w:rsid w:val="00DC77B6"/>
    <w:rsid w:val="00DD02A1"/>
    <w:rsid w:val="00DD1A1C"/>
    <w:rsid w:val="00DD29E7"/>
    <w:rsid w:val="00DD4D62"/>
    <w:rsid w:val="00DE08FB"/>
    <w:rsid w:val="00DE3577"/>
    <w:rsid w:val="00DE4754"/>
    <w:rsid w:val="00DE748D"/>
    <w:rsid w:val="00DF0308"/>
    <w:rsid w:val="00E12CF0"/>
    <w:rsid w:val="00E227BF"/>
    <w:rsid w:val="00E31056"/>
    <w:rsid w:val="00E43F31"/>
    <w:rsid w:val="00E50563"/>
    <w:rsid w:val="00E54414"/>
    <w:rsid w:val="00E67C83"/>
    <w:rsid w:val="00E87057"/>
    <w:rsid w:val="00E92A49"/>
    <w:rsid w:val="00EA18AD"/>
    <w:rsid w:val="00EA3687"/>
    <w:rsid w:val="00EA461F"/>
    <w:rsid w:val="00EA5168"/>
    <w:rsid w:val="00EB7B84"/>
    <w:rsid w:val="00EC099D"/>
    <w:rsid w:val="00ED0513"/>
    <w:rsid w:val="00ED1910"/>
    <w:rsid w:val="00ED225D"/>
    <w:rsid w:val="00ED5799"/>
    <w:rsid w:val="00ED5A2F"/>
    <w:rsid w:val="00ED5C23"/>
    <w:rsid w:val="00EE7CCF"/>
    <w:rsid w:val="00EF6989"/>
    <w:rsid w:val="00F01A0A"/>
    <w:rsid w:val="00F04D2E"/>
    <w:rsid w:val="00F13A1A"/>
    <w:rsid w:val="00F267DE"/>
    <w:rsid w:val="00F3528B"/>
    <w:rsid w:val="00F4339D"/>
    <w:rsid w:val="00F46B6C"/>
    <w:rsid w:val="00F63A28"/>
    <w:rsid w:val="00F660CF"/>
    <w:rsid w:val="00F70EB7"/>
    <w:rsid w:val="00F7314E"/>
    <w:rsid w:val="00F740A9"/>
    <w:rsid w:val="00F77996"/>
    <w:rsid w:val="00F82050"/>
    <w:rsid w:val="00F87AB9"/>
    <w:rsid w:val="00F90DBC"/>
    <w:rsid w:val="00FA7BCA"/>
    <w:rsid w:val="00FB45ED"/>
    <w:rsid w:val="00FB66E8"/>
    <w:rsid w:val="00FC2AAF"/>
    <w:rsid w:val="00FD4B59"/>
    <w:rsid w:val="00FD5821"/>
    <w:rsid w:val="00FE553D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117BEEB-702E-44CD-B349-083E8DB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7</cp:revision>
  <cp:lastPrinted>2019-02-08T07:12:00Z</cp:lastPrinted>
  <dcterms:created xsi:type="dcterms:W3CDTF">2021-08-08T18:35:00Z</dcterms:created>
  <dcterms:modified xsi:type="dcterms:W3CDTF">2021-09-10T09:42:00Z</dcterms:modified>
</cp:coreProperties>
</file>