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3A" w:rsidRDefault="00E84220" w:rsidP="0070473A">
      <w:pPr>
        <w:rPr>
          <w:sz w:val="24"/>
          <w:szCs w:val="24"/>
        </w:rPr>
      </w:pPr>
      <w:r w:rsidRPr="005A77DC">
        <w:rPr>
          <w:b/>
          <w:sz w:val="24"/>
          <w:szCs w:val="24"/>
        </w:rPr>
        <w:t xml:space="preserve">Postępowanie nr: </w:t>
      </w:r>
      <w:r w:rsidR="00BA4AFC" w:rsidRPr="005A77DC">
        <w:rPr>
          <w:b/>
          <w:sz w:val="24"/>
          <w:szCs w:val="24"/>
        </w:rPr>
        <w:t>ZP.271.1</w:t>
      </w:r>
      <w:r w:rsidR="00F93525" w:rsidRPr="005A77DC">
        <w:rPr>
          <w:b/>
          <w:sz w:val="24"/>
          <w:szCs w:val="24"/>
        </w:rPr>
        <w:t>.</w:t>
      </w:r>
      <w:r w:rsidR="005D646A">
        <w:rPr>
          <w:b/>
          <w:color w:val="FF0000"/>
          <w:sz w:val="24"/>
          <w:szCs w:val="24"/>
        </w:rPr>
        <w:t>19</w:t>
      </w:r>
      <w:r w:rsidR="005A77DC" w:rsidRPr="005A77DC">
        <w:rPr>
          <w:b/>
          <w:sz w:val="24"/>
          <w:szCs w:val="24"/>
        </w:rPr>
        <w:t>.2021</w:t>
      </w:r>
      <w:r w:rsidR="00A70470" w:rsidRPr="005A77DC">
        <w:rPr>
          <w:b/>
          <w:sz w:val="24"/>
          <w:szCs w:val="24"/>
        </w:rPr>
        <w:tab/>
      </w:r>
      <w:r w:rsidR="004A6394" w:rsidRPr="005A77DC">
        <w:rPr>
          <w:b/>
          <w:sz w:val="24"/>
          <w:szCs w:val="24"/>
        </w:rPr>
        <w:tab/>
      </w:r>
      <w:r w:rsidR="004A6394" w:rsidRPr="005A77DC">
        <w:rPr>
          <w:b/>
          <w:sz w:val="24"/>
          <w:szCs w:val="24"/>
        </w:rPr>
        <w:tab/>
      </w:r>
      <w:r w:rsidR="004A6394" w:rsidRPr="005A77DC">
        <w:rPr>
          <w:b/>
          <w:sz w:val="24"/>
          <w:szCs w:val="24"/>
        </w:rPr>
        <w:tab/>
      </w:r>
      <w:r w:rsidR="003E31FD">
        <w:rPr>
          <w:b/>
          <w:sz w:val="24"/>
          <w:szCs w:val="24"/>
        </w:rPr>
        <w:t xml:space="preserve">       </w:t>
      </w:r>
      <w:r w:rsidR="00D00FC9" w:rsidRPr="005A77DC">
        <w:rPr>
          <w:sz w:val="24"/>
          <w:szCs w:val="24"/>
        </w:rPr>
        <w:t xml:space="preserve">Załącznik nr </w:t>
      </w:r>
      <w:r w:rsidR="005A77DC">
        <w:rPr>
          <w:sz w:val="24"/>
          <w:szCs w:val="24"/>
        </w:rPr>
        <w:t>6 do S</w:t>
      </w:r>
      <w:r w:rsidR="0070473A" w:rsidRPr="005A77DC">
        <w:rPr>
          <w:sz w:val="24"/>
          <w:szCs w:val="24"/>
        </w:rPr>
        <w:t>WZ</w:t>
      </w:r>
    </w:p>
    <w:p w:rsidR="001B70E7" w:rsidRDefault="001B70E7" w:rsidP="0070473A">
      <w:pPr>
        <w:rPr>
          <w:sz w:val="24"/>
          <w:szCs w:val="24"/>
        </w:rPr>
      </w:pPr>
    </w:p>
    <w:p w:rsidR="001B70E7" w:rsidRPr="001B70E7" w:rsidRDefault="001B70E7" w:rsidP="001B70E7">
      <w:pPr>
        <w:shd w:val="clear" w:color="auto" w:fill="FFE599"/>
      </w:pPr>
      <w:r>
        <w:t xml:space="preserve">Ogłoszenie BZP nr </w:t>
      </w:r>
      <w:r w:rsidR="00E30448" w:rsidRPr="00E30448">
        <w:t>2021/BZP 00176916/01 z dnia 2021-09-10</w:t>
      </w:r>
      <w:bookmarkStart w:id="0" w:name="_GoBack"/>
      <w:bookmarkEnd w:id="0"/>
    </w:p>
    <w:p w:rsidR="009642EE" w:rsidRPr="005A77DC" w:rsidRDefault="009642EE" w:rsidP="009642E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767171"/>
        <w:tblLook w:val="04A0" w:firstRow="1" w:lastRow="0" w:firstColumn="1" w:lastColumn="0" w:noHBand="0" w:noVBand="1"/>
      </w:tblPr>
      <w:tblGrid>
        <w:gridCol w:w="9212"/>
      </w:tblGrid>
      <w:tr w:rsidR="009642EE" w:rsidRPr="005A77DC" w:rsidTr="00256393">
        <w:tc>
          <w:tcPr>
            <w:tcW w:w="9212" w:type="dxa"/>
            <w:shd w:val="clear" w:color="auto" w:fill="767171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5A77DC">
              <w:rPr>
                <w:b/>
                <w:bCs/>
                <w:color w:val="FFFFFF"/>
                <w:sz w:val="24"/>
                <w:szCs w:val="24"/>
              </w:rPr>
              <w:t>WZÓR WYKAZU OSÓB</w:t>
            </w:r>
          </w:p>
        </w:tc>
      </w:tr>
    </w:tbl>
    <w:p w:rsidR="009642EE" w:rsidRPr="005A77DC" w:rsidRDefault="009642EE" w:rsidP="009642E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9642EE" w:rsidRPr="005A77DC" w:rsidRDefault="009642EE" w:rsidP="009642E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A77DC" w:rsidRPr="00391B70" w:rsidTr="00256393">
        <w:trPr>
          <w:jc w:val="center"/>
        </w:trPr>
        <w:tc>
          <w:tcPr>
            <w:tcW w:w="9212" w:type="dxa"/>
            <w:shd w:val="clear" w:color="auto" w:fill="auto"/>
          </w:tcPr>
          <w:p w:rsidR="005A77DC" w:rsidRPr="00391B70" w:rsidRDefault="005A77DC" w:rsidP="00256393">
            <w:pPr>
              <w:spacing w:before="12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391B7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WYKONAWCA:</w:t>
            </w:r>
          </w:p>
          <w:p w:rsidR="005A77DC" w:rsidRPr="00391B70" w:rsidRDefault="005A77DC" w:rsidP="0025639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A77DC" w:rsidRPr="00391B70" w:rsidRDefault="005A77DC" w:rsidP="00256393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Pełna nazwa/ firma: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............</w:t>
            </w:r>
          </w:p>
          <w:p w:rsidR="005A77DC" w:rsidRPr="00391B70" w:rsidRDefault="005A77DC" w:rsidP="00256393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</w:p>
          <w:p w:rsidR="005A77DC" w:rsidRPr="00391B70" w:rsidRDefault="005A77DC" w:rsidP="00256393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Adres: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</w:t>
            </w:r>
          </w:p>
          <w:p w:rsidR="005A77DC" w:rsidRPr="00391B70" w:rsidRDefault="005A77DC" w:rsidP="00256393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5A77DC" w:rsidRPr="00391B70" w:rsidRDefault="005A77DC" w:rsidP="00256393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>reprezentowany przez: 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</w:t>
            </w:r>
          </w:p>
          <w:p w:rsidR="005A77DC" w:rsidRPr="00391B70" w:rsidRDefault="005A77DC" w:rsidP="0025639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9642EE" w:rsidRPr="005A77DC" w:rsidRDefault="009642EE" w:rsidP="009642EE">
      <w:pPr>
        <w:jc w:val="both"/>
        <w:rPr>
          <w:sz w:val="24"/>
          <w:szCs w:val="24"/>
        </w:rPr>
      </w:pPr>
    </w:p>
    <w:p w:rsidR="00113D80" w:rsidRPr="003E31FD" w:rsidRDefault="005A77DC" w:rsidP="003E31FD">
      <w:pPr>
        <w:spacing w:before="120" w:after="120" w:line="360" w:lineRule="auto"/>
        <w:jc w:val="both"/>
        <w:rPr>
          <w:sz w:val="24"/>
          <w:szCs w:val="24"/>
        </w:rPr>
      </w:pPr>
      <w:r w:rsidRPr="00613A42">
        <w:rPr>
          <w:rFonts w:eastAsia="Calibri"/>
          <w:sz w:val="24"/>
          <w:szCs w:val="24"/>
          <w:lang w:eastAsia="en-US"/>
        </w:rPr>
        <w:t>Na potrzeby postępowania o udzielenie zamówienia publicznego</w:t>
      </w:r>
      <w:r w:rsidR="00C17EC5">
        <w:rPr>
          <w:rFonts w:eastAsia="Calibri"/>
          <w:sz w:val="24"/>
          <w:szCs w:val="24"/>
          <w:lang w:eastAsia="en-US"/>
        </w:rPr>
        <w:t xml:space="preserve"> prowadzonego w trybie podstawowym</w:t>
      </w:r>
      <w:r w:rsidRPr="00613A42">
        <w:rPr>
          <w:rFonts w:eastAsia="Calibri"/>
          <w:sz w:val="24"/>
          <w:szCs w:val="24"/>
          <w:lang w:eastAsia="en-US"/>
        </w:rPr>
        <w:t xml:space="preserve"> pn.</w:t>
      </w:r>
      <w:r w:rsidR="00C17EC5">
        <w:rPr>
          <w:rFonts w:eastAsia="Calibri"/>
          <w:sz w:val="24"/>
          <w:szCs w:val="24"/>
          <w:lang w:eastAsia="en-US"/>
        </w:rPr>
        <w:t>:</w:t>
      </w:r>
      <w:r w:rsidRPr="00613A42">
        <w:rPr>
          <w:rFonts w:eastAsia="Calibri"/>
          <w:sz w:val="24"/>
          <w:szCs w:val="24"/>
          <w:lang w:eastAsia="en-US"/>
        </w:rPr>
        <w:t xml:space="preserve"> </w:t>
      </w:r>
      <w:r w:rsidR="00C17EC5">
        <w:rPr>
          <w:b/>
          <w:bCs/>
          <w:sz w:val="24"/>
          <w:szCs w:val="24"/>
        </w:rPr>
        <w:t>„Rozbudowa</w:t>
      </w:r>
      <w:r w:rsidR="00F5656C" w:rsidRPr="00F5656C">
        <w:rPr>
          <w:b/>
          <w:bCs/>
          <w:sz w:val="24"/>
          <w:szCs w:val="24"/>
        </w:rPr>
        <w:t xml:space="preserve"> oświetlenia ulicznego na terenie gminy Klembów”</w:t>
      </w:r>
      <w:r w:rsidR="00F5656C" w:rsidRPr="00F5656C">
        <w:rPr>
          <w:bCs/>
          <w:sz w:val="24"/>
          <w:szCs w:val="24"/>
        </w:rPr>
        <w:t xml:space="preserve"> </w:t>
      </w:r>
      <w:r w:rsidRPr="00613A42">
        <w:rPr>
          <w:rFonts w:eastAsia="Calibri"/>
          <w:sz w:val="24"/>
          <w:szCs w:val="24"/>
          <w:lang w:eastAsia="en-US"/>
        </w:rPr>
        <w:t>prowadzonego przez Gminę Kl</w:t>
      </w:r>
      <w:r>
        <w:rPr>
          <w:rFonts w:eastAsia="Calibri"/>
          <w:sz w:val="24"/>
          <w:szCs w:val="24"/>
          <w:lang w:eastAsia="en-US"/>
        </w:rPr>
        <w:t xml:space="preserve">embów, oświadczam, </w:t>
      </w:r>
      <w:r w:rsidR="009642EE" w:rsidRPr="005A77DC">
        <w:rPr>
          <w:sz w:val="24"/>
          <w:szCs w:val="24"/>
        </w:rPr>
        <w:t>przedkładam wykaz osób.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868"/>
        <w:gridCol w:w="2027"/>
        <w:gridCol w:w="2910"/>
        <w:gridCol w:w="1806"/>
      </w:tblGrid>
      <w:tr w:rsidR="009642EE" w:rsidRPr="005A77DC" w:rsidTr="002B08D7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77DC">
              <w:rPr>
                <w:sz w:val="24"/>
                <w:szCs w:val="24"/>
              </w:rPr>
              <w:t>Lp.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77DC">
              <w:rPr>
                <w:sz w:val="24"/>
                <w:szCs w:val="24"/>
              </w:rPr>
              <w:t>Imię i Nazwisko</w:t>
            </w:r>
          </w:p>
        </w:tc>
        <w:tc>
          <w:tcPr>
            <w:tcW w:w="2027" w:type="dxa"/>
            <w:vAlign w:val="center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A77DC">
              <w:rPr>
                <w:sz w:val="24"/>
                <w:szCs w:val="24"/>
              </w:rPr>
              <w:t>Zakres czynności wykonywanych w ramach zamówienia</w:t>
            </w:r>
          </w:p>
        </w:tc>
        <w:tc>
          <w:tcPr>
            <w:tcW w:w="291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9642EE" w:rsidRPr="005A77DC" w:rsidTr="002B08D7">
              <w:trPr>
                <w:trHeight w:val="245"/>
              </w:trPr>
              <w:tc>
                <w:tcPr>
                  <w:tcW w:w="0" w:type="auto"/>
                </w:tcPr>
                <w:p w:rsidR="009642EE" w:rsidRPr="005A77DC" w:rsidRDefault="009642EE" w:rsidP="002B08D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A77DC">
                    <w:rPr>
                      <w:bCs/>
                      <w:sz w:val="24"/>
                      <w:szCs w:val="24"/>
                    </w:rPr>
                    <w:t xml:space="preserve">Kwalifikacje zawodowe, doświadczenie i wykształcenie </w:t>
                  </w:r>
                </w:p>
              </w:tc>
            </w:tr>
          </w:tbl>
          <w:p w:rsidR="009642EE" w:rsidRPr="005A77DC" w:rsidRDefault="009642EE" w:rsidP="002B0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77DC">
              <w:rPr>
                <w:sz w:val="24"/>
                <w:szCs w:val="24"/>
              </w:rPr>
              <w:t>Podstawa dysponowania</w:t>
            </w:r>
          </w:p>
          <w:p w:rsidR="009642EE" w:rsidRPr="005A77DC" w:rsidRDefault="009642EE" w:rsidP="002B0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77DC">
              <w:rPr>
                <w:sz w:val="24"/>
                <w:szCs w:val="24"/>
              </w:rPr>
              <w:t>osobą</w:t>
            </w:r>
          </w:p>
        </w:tc>
      </w:tr>
      <w:tr w:rsidR="009642EE" w:rsidRPr="005A77DC" w:rsidTr="002B08D7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642EE" w:rsidRPr="005A77DC" w:rsidTr="002B08D7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642EE" w:rsidRPr="005A77DC" w:rsidTr="002B08D7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E31FD" w:rsidRPr="005A77DC" w:rsidTr="002B08D7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31FD" w:rsidRPr="005A77DC" w:rsidRDefault="003E31FD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3E31FD" w:rsidRPr="005A77DC" w:rsidRDefault="003E31FD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3E31FD" w:rsidRDefault="003E31FD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3E31FD" w:rsidRDefault="003E31FD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3E31FD" w:rsidRPr="005A77DC" w:rsidRDefault="003E31FD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3E31FD" w:rsidRPr="005A77DC" w:rsidRDefault="003E31FD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3E31FD" w:rsidRPr="005A77DC" w:rsidRDefault="003E31FD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E31FD" w:rsidRPr="005A77DC" w:rsidTr="002B08D7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31FD" w:rsidRPr="005A77DC" w:rsidRDefault="003E31FD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3E31FD" w:rsidRPr="005A77DC" w:rsidRDefault="003E31FD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3E31FD" w:rsidRDefault="003E31FD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3E31FD" w:rsidRDefault="003E31FD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3E31FD" w:rsidRDefault="003E31FD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3E31FD" w:rsidRPr="005A77DC" w:rsidRDefault="003E31FD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3E31FD" w:rsidRPr="005A77DC" w:rsidRDefault="003E31FD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5656C" w:rsidRPr="005A77DC" w:rsidRDefault="00F5656C" w:rsidP="009642EE">
      <w:pPr>
        <w:autoSpaceDE w:val="0"/>
        <w:autoSpaceDN w:val="0"/>
        <w:adjustRightInd w:val="0"/>
        <w:rPr>
          <w:sz w:val="24"/>
          <w:szCs w:val="24"/>
        </w:rPr>
      </w:pPr>
    </w:p>
    <w:p w:rsidR="009642EE" w:rsidRPr="005A77DC" w:rsidRDefault="009642EE" w:rsidP="009642EE">
      <w:pPr>
        <w:autoSpaceDE w:val="0"/>
        <w:autoSpaceDN w:val="0"/>
        <w:adjustRightInd w:val="0"/>
        <w:rPr>
          <w:sz w:val="24"/>
          <w:szCs w:val="24"/>
        </w:rPr>
      </w:pPr>
    </w:p>
    <w:p w:rsidR="005A77DC" w:rsidRPr="005E6B15" w:rsidRDefault="009642EE" w:rsidP="005A77DC">
      <w:pPr>
        <w:rPr>
          <w:sz w:val="24"/>
          <w:szCs w:val="24"/>
        </w:rPr>
      </w:pPr>
      <w:r w:rsidRPr="005A77DC">
        <w:rPr>
          <w:sz w:val="24"/>
          <w:szCs w:val="24"/>
        </w:rPr>
        <w:t xml:space="preserve"> </w:t>
      </w:r>
      <w:r w:rsidR="005A77DC" w:rsidRPr="005E6B15">
        <w:rPr>
          <w:sz w:val="24"/>
          <w:szCs w:val="24"/>
        </w:rPr>
        <w:t>M</w:t>
      </w:r>
      <w:r w:rsidR="005A77DC">
        <w:rPr>
          <w:sz w:val="24"/>
          <w:szCs w:val="24"/>
        </w:rPr>
        <w:t>iejscowość</w:t>
      </w:r>
      <w:r w:rsidR="005A77DC" w:rsidRPr="005E6B15">
        <w:rPr>
          <w:sz w:val="24"/>
          <w:szCs w:val="24"/>
        </w:rPr>
        <w:t>: …</w:t>
      </w:r>
      <w:r w:rsidR="00F5656C">
        <w:rPr>
          <w:sz w:val="24"/>
          <w:szCs w:val="24"/>
        </w:rPr>
        <w:t>……………, dn. ……………………….                   ………………………</w:t>
      </w:r>
    </w:p>
    <w:p w:rsidR="005A77DC" w:rsidRPr="005E6B15" w:rsidRDefault="005A77DC" w:rsidP="005A77DC">
      <w:pPr>
        <w:rPr>
          <w:sz w:val="24"/>
          <w:szCs w:val="24"/>
        </w:rPr>
      </w:pPr>
      <w:r w:rsidRPr="005E6B15"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5E6B15">
        <w:rPr>
          <w:i/>
          <w:sz w:val="24"/>
          <w:szCs w:val="24"/>
        </w:rPr>
        <w:t>(podpis)</w:t>
      </w:r>
    </w:p>
    <w:p w:rsidR="009642EE" w:rsidRPr="005A77DC" w:rsidRDefault="005A77DC" w:rsidP="009642E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31FD">
        <w:rPr>
          <w:sz w:val="24"/>
          <w:szCs w:val="24"/>
        </w:rPr>
        <w:t xml:space="preserve">      </w:t>
      </w:r>
      <w:r w:rsidR="009642EE" w:rsidRPr="005A77DC">
        <w:rPr>
          <w:sz w:val="24"/>
          <w:szCs w:val="24"/>
        </w:rPr>
        <w:t xml:space="preserve">    </w:t>
      </w:r>
    </w:p>
    <w:p w:rsidR="0070473A" w:rsidRDefault="0070473A" w:rsidP="0070473A">
      <w:pPr>
        <w:rPr>
          <w:b/>
          <w:sz w:val="24"/>
          <w:szCs w:val="24"/>
        </w:rPr>
      </w:pPr>
    </w:p>
    <w:sectPr w:rsidR="0070473A" w:rsidSect="00F04D2E">
      <w:headerReference w:type="default" r:id="rId7"/>
      <w:footerReference w:type="default" r:id="rId8"/>
      <w:type w:val="continuous"/>
      <w:pgSz w:w="11906" w:h="16838"/>
      <w:pgMar w:top="1977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53" w:rsidRDefault="009F0953" w:rsidP="001555DB">
      <w:r>
        <w:separator/>
      </w:r>
    </w:p>
  </w:endnote>
  <w:endnote w:type="continuationSeparator" w:id="0">
    <w:p w:rsidR="009F0953" w:rsidRDefault="009F0953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A0" w:rsidRDefault="00E30448" w:rsidP="00340CA0">
    <w:pPr>
      <w:pStyle w:val="Stopka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0;margin-top:10.45pt;width:459pt;height:0;z-index:251657216" o:connectortype="straight" strokecolor="green" strokeweight="1pt"/>
      </w:pict>
    </w:r>
  </w:p>
  <w:p w:rsidR="00340CA0" w:rsidRDefault="00340CA0" w:rsidP="00F04D2E">
    <w:pPr>
      <w:pStyle w:val="Stopka"/>
    </w:pPr>
  </w:p>
  <w:p w:rsidR="00340CA0" w:rsidRDefault="001B4CF2" w:rsidP="001B4CF2">
    <w:pPr>
      <w:pStyle w:val="Stopka"/>
      <w:tabs>
        <w:tab w:val="left" w:pos="396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53" w:rsidRDefault="009F0953" w:rsidP="001555DB">
      <w:r>
        <w:separator/>
      </w:r>
    </w:p>
  </w:footnote>
  <w:footnote w:type="continuationSeparator" w:id="0">
    <w:p w:rsidR="009F0953" w:rsidRDefault="009F0953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F04D2E" w:rsidRDefault="00F04D2E" w:rsidP="00223477">
    <w:pPr>
      <w:ind w:left="3256" w:firstLine="992"/>
      <w:rPr>
        <w:rFonts w:ascii="Cambria" w:hAnsi="Cambria"/>
        <w:b/>
        <w:sz w:val="24"/>
        <w:szCs w:val="24"/>
      </w:rPr>
    </w:pPr>
    <w:r>
      <w:rPr>
        <w:b/>
        <w:sz w:val="22"/>
        <w:szCs w:val="22"/>
      </w:rPr>
      <w:t xml:space="preserve">    </w:t>
    </w:r>
  </w:p>
  <w:p w:rsidR="00223477" w:rsidRPr="002C3878" w:rsidRDefault="00223477" w:rsidP="00223477">
    <w:pPr>
      <w:ind w:left="3256" w:firstLine="992"/>
      <w:rPr>
        <w:rFonts w:ascii="Cambria" w:hAnsi="Cambria"/>
        <w:sz w:val="24"/>
        <w:szCs w:val="24"/>
      </w:rPr>
    </w:pPr>
  </w:p>
  <w:p w:rsidR="001555DB" w:rsidRDefault="00E30448">
    <w:pPr>
      <w:pStyle w:val="Nagwek"/>
    </w:pPr>
    <w:r>
      <w:rPr>
        <w:noProof/>
        <w:color w:val="3399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8240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7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2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3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5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6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7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9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40"/>
  </w:num>
  <w:num w:numId="4">
    <w:abstractNumId w:val="32"/>
  </w:num>
  <w:num w:numId="5">
    <w:abstractNumId w:val="53"/>
  </w:num>
  <w:num w:numId="6">
    <w:abstractNumId w:val="55"/>
  </w:num>
  <w:num w:numId="7">
    <w:abstractNumId w:val="26"/>
  </w:num>
  <w:num w:numId="8">
    <w:abstractNumId w:val="49"/>
  </w:num>
  <w:num w:numId="9">
    <w:abstractNumId w:val="47"/>
  </w:num>
  <w:num w:numId="10">
    <w:abstractNumId w:val="38"/>
  </w:num>
  <w:num w:numId="11">
    <w:abstractNumId w:val="61"/>
  </w:num>
  <w:num w:numId="12">
    <w:abstractNumId w:val="46"/>
  </w:num>
  <w:num w:numId="13">
    <w:abstractNumId w:val="57"/>
  </w:num>
  <w:num w:numId="14">
    <w:abstractNumId w:val="43"/>
  </w:num>
  <w:num w:numId="15">
    <w:abstractNumId w:val="58"/>
  </w:num>
  <w:num w:numId="16">
    <w:abstractNumId w:val="45"/>
  </w:num>
  <w:num w:numId="17">
    <w:abstractNumId w:val="59"/>
  </w:num>
  <w:num w:numId="18">
    <w:abstractNumId w:val="51"/>
  </w:num>
  <w:num w:numId="19">
    <w:abstractNumId w:val="52"/>
  </w:num>
  <w:num w:numId="20">
    <w:abstractNumId w:val="34"/>
  </w:num>
  <w:num w:numId="21">
    <w:abstractNumId w:val="56"/>
  </w:num>
  <w:num w:numId="22">
    <w:abstractNumId w:val="39"/>
  </w:num>
  <w:num w:numId="23">
    <w:abstractNumId w:val="44"/>
  </w:num>
  <w:num w:numId="24">
    <w:abstractNumId w:val="29"/>
  </w:num>
  <w:num w:numId="25">
    <w:abstractNumId w:val="48"/>
  </w:num>
  <w:num w:numId="26">
    <w:abstractNumId w:val="50"/>
  </w:num>
  <w:num w:numId="27">
    <w:abstractNumId w:val="37"/>
  </w:num>
  <w:num w:numId="28">
    <w:abstractNumId w:val="22"/>
  </w:num>
  <w:num w:numId="29">
    <w:abstractNumId w:val="30"/>
  </w:num>
  <w:num w:numId="30">
    <w:abstractNumId w:val="27"/>
  </w:num>
  <w:num w:numId="31">
    <w:abstractNumId w:val="42"/>
  </w:num>
  <w:num w:numId="32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3" type="connector" idref="#_x0000_s2056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5DB"/>
    <w:rsid w:val="00002893"/>
    <w:rsid w:val="0000701A"/>
    <w:rsid w:val="00012415"/>
    <w:rsid w:val="00020A34"/>
    <w:rsid w:val="00020DB3"/>
    <w:rsid w:val="00021E1F"/>
    <w:rsid w:val="00021E77"/>
    <w:rsid w:val="0002326C"/>
    <w:rsid w:val="00023A74"/>
    <w:rsid w:val="00030310"/>
    <w:rsid w:val="00032DFA"/>
    <w:rsid w:val="0004030C"/>
    <w:rsid w:val="00054260"/>
    <w:rsid w:val="00063893"/>
    <w:rsid w:val="0006554F"/>
    <w:rsid w:val="000705E8"/>
    <w:rsid w:val="0007106C"/>
    <w:rsid w:val="00086EB7"/>
    <w:rsid w:val="00095364"/>
    <w:rsid w:val="000A5093"/>
    <w:rsid w:val="000A5E54"/>
    <w:rsid w:val="000B55DA"/>
    <w:rsid w:val="000B721E"/>
    <w:rsid w:val="000C0B8C"/>
    <w:rsid w:val="000C3CEE"/>
    <w:rsid w:val="000C60A2"/>
    <w:rsid w:val="000E35B9"/>
    <w:rsid w:val="000E53B2"/>
    <w:rsid w:val="000F3418"/>
    <w:rsid w:val="000F5D6C"/>
    <w:rsid w:val="000F725E"/>
    <w:rsid w:val="00113D80"/>
    <w:rsid w:val="0012315B"/>
    <w:rsid w:val="001273C4"/>
    <w:rsid w:val="00130BF7"/>
    <w:rsid w:val="00133FCC"/>
    <w:rsid w:val="0014235B"/>
    <w:rsid w:val="0014256B"/>
    <w:rsid w:val="001472C6"/>
    <w:rsid w:val="00153C81"/>
    <w:rsid w:val="001555DB"/>
    <w:rsid w:val="0016140C"/>
    <w:rsid w:val="0017382E"/>
    <w:rsid w:val="00176934"/>
    <w:rsid w:val="00183E11"/>
    <w:rsid w:val="00185770"/>
    <w:rsid w:val="0019184E"/>
    <w:rsid w:val="0019336B"/>
    <w:rsid w:val="001A577E"/>
    <w:rsid w:val="001B4CF2"/>
    <w:rsid w:val="001B70E7"/>
    <w:rsid w:val="001B7AE6"/>
    <w:rsid w:val="001D450E"/>
    <w:rsid w:val="001D79AE"/>
    <w:rsid w:val="001F44B4"/>
    <w:rsid w:val="00206E88"/>
    <w:rsid w:val="00221C9F"/>
    <w:rsid w:val="00222EA8"/>
    <w:rsid w:val="002231E5"/>
    <w:rsid w:val="00223477"/>
    <w:rsid w:val="00230A16"/>
    <w:rsid w:val="00243529"/>
    <w:rsid w:val="00247F43"/>
    <w:rsid w:val="00256393"/>
    <w:rsid w:val="00261032"/>
    <w:rsid w:val="002804C2"/>
    <w:rsid w:val="00284FFC"/>
    <w:rsid w:val="00290FBD"/>
    <w:rsid w:val="0029370E"/>
    <w:rsid w:val="00293ECE"/>
    <w:rsid w:val="002A0A4A"/>
    <w:rsid w:val="002B08D7"/>
    <w:rsid w:val="002C06A8"/>
    <w:rsid w:val="002C28B8"/>
    <w:rsid w:val="002C3878"/>
    <w:rsid w:val="002D6FCF"/>
    <w:rsid w:val="002E0A9D"/>
    <w:rsid w:val="002F0AAD"/>
    <w:rsid w:val="002F1D85"/>
    <w:rsid w:val="00302A0A"/>
    <w:rsid w:val="003055FF"/>
    <w:rsid w:val="003142AC"/>
    <w:rsid w:val="003311D3"/>
    <w:rsid w:val="00340CA0"/>
    <w:rsid w:val="003505CC"/>
    <w:rsid w:val="003508BD"/>
    <w:rsid w:val="0035477C"/>
    <w:rsid w:val="00354A63"/>
    <w:rsid w:val="0036128F"/>
    <w:rsid w:val="00361E63"/>
    <w:rsid w:val="0037107C"/>
    <w:rsid w:val="00381F2D"/>
    <w:rsid w:val="00392372"/>
    <w:rsid w:val="003C4661"/>
    <w:rsid w:val="003E31FD"/>
    <w:rsid w:val="003E7ADD"/>
    <w:rsid w:val="003E7E16"/>
    <w:rsid w:val="003F6235"/>
    <w:rsid w:val="00400453"/>
    <w:rsid w:val="00400796"/>
    <w:rsid w:val="00400B77"/>
    <w:rsid w:val="00415201"/>
    <w:rsid w:val="00422532"/>
    <w:rsid w:val="00426C46"/>
    <w:rsid w:val="00430865"/>
    <w:rsid w:val="004379D4"/>
    <w:rsid w:val="004473B6"/>
    <w:rsid w:val="004511E6"/>
    <w:rsid w:val="00453907"/>
    <w:rsid w:val="00456E08"/>
    <w:rsid w:val="00457337"/>
    <w:rsid w:val="00470AB2"/>
    <w:rsid w:val="00471CDE"/>
    <w:rsid w:val="00487E6C"/>
    <w:rsid w:val="004A3792"/>
    <w:rsid w:val="004A6394"/>
    <w:rsid w:val="004B7367"/>
    <w:rsid w:val="004C3AB9"/>
    <w:rsid w:val="004E1D17"/>
    <w:rsid w:val="004E623F"/>
    <w:rsid w:val="004F1735"/>
    <w:rsid w:val="004F2F0C"/>
    <w:rsid w:val="004F7E68"/>
    <w:rsid w:val="00512ABC"/>
    <w:rsid w:val="005135D7"/>
    <w:rsid w:val="00514960"/>
    <w:rsid w:val="00515550"/>
    <w:rsid w:val="00521799"/>
    <w:rsid w:val="00527D1D"/>
    <w:rsid w:val="00537004"/>
    <w:rsid w:val="0054202C"/>
    <w:rsid w:val="00550CB2"/>
    <w:rsid w:val="00557D1E"/>
    <w:rsid w:val="00560008"/>
    <w:rsid w:val="00571CA0"/>
    <w:rsid w:val="005845B5"/>
    <w:rsid w:val="00593575"/>
    <w:rsid w:val="0059371D"/>
    <w:rsid w:val="005A5888"/>
    <w:rsid w:val="005A77DC"/>
    <w:rsid w:val="005B0D5E"/>
    <w:rsid w:val="005B6760"/>
    <w:rsid w:val="005C415D"/>
    <w:rsid w:val="005C703E"/>
    <w:rsid w:val="005D646A"/>
    <w:rsid w:val="005D75CC"/>
    <w:rsid w:val="005D7DD7"/>
    <w:rsid w:val="005E2E16"/>
    <w:rsid w:val="005E7906"/>
    <w:rsid w:val="00607716"/>
    <w:rsid w:val="0061529E"/>
    <w:rsid w:val="006229E8"/>
    <w:rsid w:val="0062302D"/>
    <w:rsid w:val="00635432"/>
    <w:rsid w:val="00636FA1"/>
    <w:rsid w:val="00637E26"/>
    <w:rsid w:val="0065335F"/>
    <w:rsid w:val="00654E9B"/>
    <w:rsid w:val="00654F6E"/>
    <w:rsid w:val="00655E5D"/>
    <w:rsid w:val="00657371"/>
    <w:rsid w:val="00661DC1"/>
    <w:rsid w:val="00671F9D"/>
    <w:rsid w:val="006736DA"/>
    <w:rsid w:val="006805CF"/>
    <w:rsid w:val="0068642A"/>
    <w:rsid w:val="0069275F"/>
    <w:rsid w:val="00692A96"/>
    <w:rsid w:val="00693364"/>
    <w:rsid w:val="006B113E"/>
    <w:rsid w:val="006B1A1C"/>
    <w:rsid w:val="006C04E0"/>
    <w:rsid w:val="006C220B"/>
    <w:rsid w:val="006D5327"/>
    <w:rsid w:val="006F28CF"/>
    <w:rsid w:val="0070473A"/>
    <w:rsid w:val="007068A9"/>
    <w:rsid w:val="00727157"/>
    <w:rsid w:val="00727DD5"/>
    <w:rsid w:val="00731524"/>
    <w:rsid w:val="007329E3"/>
    <w:rsid w:val="00754540"/>
    <w:rsid w:val="00760690"/>
    <w:rsid w:val="007609E6"/>
    <w:rsid w:val="00773C54"/>
    <w:rsid w:val="007848D4"/>
    <w:rsid w:val="007943E2"/>
    <w:rsid w:val="00797ACB"/>
    <w:rsid w:val="007B099F"/>
    <w:rsid w:val="007D22DD"/>
    <w:rsid w:val="007D3EC4"/>
    <w:rsid w:val="007E2D9F"/>
    <w:rsid w:val="00801BD4"/>
    <w:rsid w:val="008049A4"/>
    <w:rsid w:val="00817882"/>
    <w:rsid w:val="008249C7"/>
    <w:rsid w:val="00824E62"/>
    <w:rsid w:val="00830EDA"/>
    <w:rsid w:val="00833FF8"/>
    <w:rsid w:val="00836AE0"/>
    <w:rsid w:val="0084061C"/>
    <w:rsid w:val="008429CC"/>
    <w:rsid w:val="00844231"/>
    <w:rsid w:val="0084431B"/>
    <w:rsid w:val="00860415"/>
    <w:rsid w:val="00861E92"/>
    <w:rsid w:val="0087291F"/>
    <w:rsid w:val="0089174B"/>
    <w:rsid w:val="0089431C"/>
    <w:rsid w:val="00894F49"/>
    <w:rsid w:val="008B7A50"/>
    <w:rsid w:val="008D2461"/>
    <w:rsid w:val="008D55BE"/>
    <w:rsid w:val="008E2780"/>
    <w:rsid w:val="008E6106"/>
    <w:rsid w:val="008F0661"/>
    <w:rsid w:val="008F3A63"/>
    <w:rsid w:val="008F6B42"/>
    <w:rsid w:val="00907664"/>
    <w:rsid w:val="009115CD"/>
    <w:rsid w:val="00913E45"/>
    <w:rsid w:val="00913F2F"/>
    <w:rsid w:val="009164FE"/>
    <w:rsid w:val="009304AC"/>
    <w:rsid w:val="009442BD"/>
    <w:rsid w:val="00945F67"/>
    <w:rsid w:val="009464D2"/>
    <w:rsid w:val="009470B7"/>
    <w:rsid w:val="009642EE"/>
    <w:rsid w:val="009827E5"/>
    <w:rsid w:val="00983333"/>
    <w:rsid w:val="009A0324"/>
    <w:rsid w:val="009B395D"/>
    <w:rsid w:val="009B5F79"/>
    <w:rsid w:val="009C31D2"/>
    <w:rsid w:val="009D3589"/>
    <w:rsid w:val="009D4E12"/>
    <w:rsid w:val="009E0673"/>
    <w:rsid w:val="009F0953"/>
    <w:rsid w:val="009F5890"/>
    <w:rsid w:val="00A33F3A"/>
    <w:rsid w:val="00A44981"/>
    <w:rsid w:val="00A70470"/>
    <w:rsid w:val="00A8329C"/>
    <w:rsid w:val="00A86F19"/>
    <w:rsid w:val="00AA09E9"/>
    <w:rsid w:val="00AA3909"/>
    <w:rsid w:val="00AB27FB"/>
    <w:rsid w:val="00AD121E"/>
    <w:rsid w:val="00AD6ED7"/>
    <w:rsid w:val="00AD77FA"/>
    <w:rsid w:val="00AE5C87"/>
    <w:rsid w:val="00AF158C"/>
    <w:rsid w:val="00B02FC3"/>
    <w:rsid w:val="00B03CAC"/>
    <w:rsid w:val="00B167BD"/>
    <w:rsid w:val="00B25B53"/>
    <w:rsid w:val="00B46F3D"/>
    <w:rsid w:val="00B55513"/>
    <w:rsid w:val="00B57E2D"/>
    <w:rsid w:val="00B73D22"/>
    <w:rsid w:val="00B865CF"/>
    <w:rsid w:val="00B86C56"/>
    <w:rsid w:val="00BA018D"/>
    <w:rsid w:val="00BA4376"/>
    <w:rsid w:val="00BA4AFC"/>
    <w:rsid w:val="00BB03AC"/>
    <w:rsid w:val="00BB121E"/>
    <w:rsid w:val="00BB2D94"/>
    <w:rsid w:val="00BB3751"/>
    <w:rsid w:val="00BB67A1"/>
    <w:rsid w:val="00BC02D3"/>
    <w:rsid w:val="00BC1333"/>
    <w:rsid w:val="00BC7534"/>
    <w:rsid w:val="00BD0D4B"/>
    <w:rsid w:val="00BD525E"/>
    <w:rsid w:val="00BE6A38"/>
    <w:rsid w:val="00C1247E"/>
    <w:rsid w:val="00C1507B"/>
    <w:rsid w:val="00C17EC5"/>
    <w:rsid w:val="00C26384"/>
    <w:rsid w:val="00C355CA"/>
    <w:rsid w:val="00C362B6"/>
    <w:rsid w:val="00C43C20"/>
    <w:rsid w:val="00C44A8E"/>
    <w:rsid w:val="00C5538B"/>
    <w:rsid w:val="00C626C9"/>
    <w:rsid w:val="00C634FE"/>
    <w:rsid w:val="00C714B9"/>
    <w:rsid w:val="00C767BB"/>
    <w:rsid w:val="00C76BA2"/>
    <w:rsid w:val="00C82ED0"/>
    <w:rsid w:val="00C94178"/>
    <w:rsid w:val="00C95D9C"/>
    <w:rsid w:val="00C96348"/>
    <w:rsid w:val="00CA157F"/>
    <w:rsid w:val="00CA1CCC"/>
    <w:rsid w:val="00CA213C"/>
    <w:rsid w:val="00CB418D"/>
    <w:rsid w:val="00CC0667"/>
    <w:rsid w:val="00CC1949"/>
    <w:rsid w:val="00CD3A9F"/>
    <w:rsid w:val="00CF6471"/>
    <w:rsid w:val="00D00FC9"/>
    <w:rsid w:val="00D07BA6"/>
    <w:rsid w:val="00D12045"/>
    <w:rsid w:val="00D168CA"/>
    <w:rsid w:val="00D20253"/>
    <w:rsid w:val="00D21150"/>
    <w:rsid w:val="00D2763F"/>
    <w:rsid w:val="00D316BB"/>
    <w:rsid w:val="00D36909"/>
    <w:rsid w:val="00D404BE"/>
    <w:rsid w:val="00D420F9"/>
    <w:rsid w:val="00D47A50"/>
    <w:rsid w:val="00D5285E"/>
    <w:rsid w:val="00D53065"/>
    <w:rsid w:val="00D6712E"/>
    <w:rsid w:val="00D74557"/>
    <w:rsid w:val="00D749F3"/>
    <w:rsid w:val="00D77E75"/>
    <w:rsid w:val="00D86543"/>
    <w:rsid w:val="00D92A30"/>
    <w:rsid w:val="00D9545A"/>
    <w:rsid w:val="00D95FA7"/>
    <w:rsid w:val="00DA369A"/>
    <w:rsid w:val="00DB652C"/>
    <w:rsid w:val="00DB73A8"/>
    <w:rsid w:val="00DC6D87"/>
    <w:rsid w:val="00DC7104"/>
    <w:rsid w:val="00DD02A1"/>
    <w:rsid w:val="00DD1A1C"/>
    <w:rsid w:val="00DE08FB"/>
    <w:rsid w:val="00DE106F"/>
    <w:rsid w:val="00DE4754"/>
    <w:rsid w:val="00DE748D"/>
    <w:rsid w:val="00DF0308"/>
    <w:rsid w:val="00E12CF0"/>
    <w:rsid w:val="00E227BF"/>
    <w:rsid w:val="00E30448"/>
    <w:rsid w:val="00E31056"/>
    <w:rsid w:val="00E35DDD"/>
    <w:rsid w:val="00E44B70"/>
    <w:rsid w:val="00E50563"/>
    <w:rsid w:val="00E54414"/>
    <w:rsid w:val="00E67C83"/>
    <w:rsid w:val="00E84220"/>
    <w:rsid w:val="00E87057"/>
    <w:rsid w:val="00E92A49"/>
    <w:rsid w:val="00EA18AD"/>
    <w:rsid w:val="00EA27A2"/>
    <w:rsid w:val="00EA461F"/>
    <w:rsid w:val="00EA5168"/>
    <w:rsid w:val="00EA73ED"/>
    <w:rsid w:val="00ED0513"/>
    <w:rsid w:val="00ED1910"/>
    <w:rsid w:val="00ED5799"/>
    <w:rsid w:val="00ED5A2F"/>
    <w:rsid w:val="00EE7CCF"/>
    <w:rsid w:val="00EF6989"/>
    <w:rsid w:val="00F00C32"/>
    <w:rsid w:val="00F01A0A"/>
    <w:rsid w:val="00F04D2E"/>
    <w:rsid w:val="00F21A11"/>
    <w:rsid w:val="00F267DE"/>
    <w:rsid w:val="00F30E39"/>
    <w:rsid w:val="00F3528B"/>
    <w:rsid w:val="00F46B6C"/>
    <w:rsid w:val="00F5656C"/>
    <w:rsid w:val="00F63A28"/>
    <w:rsid w:val="00F64E23"/>
    <w:rsid w:val="00F660CF"/>
    <w:rsid w:val="00F7314E"/>
    <w:rsid w:val="00F740A9"/>
    <w:rsid w:val="00F763C3"/>
    <w:rsid w:val="00F77996"/>
    <w:rsid w:val="00F82050"/>
    <w:rsid w:val="00F86704"/>
    <w:rsid w:val="00F87AB9"/>
    <w:rsid w:val="00F93525"/>
    <w:rsid w:val="00FA7BCA"/>
    <w:rsid w:val="00FB66E8"/>
    <w:rsid w:val="00FC2AAF"/>
    <w:rsid w:val="00FD0430"/>
    <w:rsid w:val="00FD4B59"/>
    <w:rsid w:val="00FD5821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5C6244D5-30C6-42FE-BCAF-D18BB2AE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wojtekfrackiewicz@o2.pl</cp:lastModifiedBy>
  <cp:revision>29</cp:revision>
  <cp:lastPrinted>2016-09-07T13:46:00Z</cp:lastPrinted>
  <dcterms:created xsi:type="dcterms:W3CDTF">2021-08-08T18:36:00Z</dcterms:created>
  <dcterms:modified xsi:type="dcterms:W3CDTF">2021-09-10T09:43:00Z</dcterms:modified>
</cp:coreProperties>
</file>