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B145DD" w:rsidP="0070473A">
      <w:pPr>
        <w:rPr>
          <w:sz w:val="24"/>
          <w:szCs w:val="24"/>
        </w:rPr>
      </w:pPr>
      <w:r w:rsidRPr="005E6B15">
        <w:rPr>
          <w:b/>
          <w:sz w:val="24"/>
          <w:szCs w:val="24"/>
        </w:rPr>
        <w:t xml:space="preserve">Postępowanie nr: </w:t>
      </w:r>
      <w:r w:rsidR="00AA7E65" w:rsidRPr="005E6B15">
        <w:rPr>
          <w:b/>
          <w:sz w:val="24"/>
          <w:szCs w:val="24"/>
        </w:rPr>
        <w:t>ZP.271.1</w:t>
      </w:r>
      <w:r w:rsidR="00D734BF" w:rsidRPr="005E6B15">
        <w:rPr>
          <w:b/>
          <w:sz w:val="24"/>
          <w:szCs w:val="24"/>
        </w:rPr>
        <w:t>.</w:t>
      </w:r>
      <w:r w:rsidR="00011211">
        <w:rPr>
          <w:b/>
          <w:color w:val="FF0000"/>
          <w:sz w:val="24"/>
          <w:szCs w:val="24"/>
        </w:rPr>
        <w:t>23</w:t>
      </w:r>
      <w:r w:rsidR="005E6B15">
        <w:rPr>
          <w:b/>
          <w:sz w:val="24"/>
          <w:szCs w:val="24"/>
        </w:rPr>
        <w:t>.2021</w:t>
      </w:r>
      <w:r w:rsidR="00951E2E" w:rsidRPr="005E6B15">
        <w:rPr>
          <w:b/>
          <w:sz w:val="24"/>
          <w:szCs w:val="24"/>
        </w:rPr>
        <w:t xml:space="preserve">  </w:t>
      </w:r>
      <w:r w:rsidR="00DC77B6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A33851" w:rsidRPr="005E6B15">
        <w:rPr>
          <w:b/>
          <w:sz w:val="24"/>
          <w:szCs w:val="24"/>
        </w:rPr>
        <w:tab/>
      </w:r>
      <w:r w:rsidR="0070473A" w:rsidRPr="005E6B15">
        <w:rPr>
          <w:b/>
          <w:sz w:val="24"/>
          <w:szCs w:val="24"/>
        </w:rPr>
        <w:t xml:space="preserve">   </w:t>
      </w:r>
      <w:r w:rsidR="005E6B15">
        <w:rPr>
          <w:b/>
          <w:sz w:val="24"/>
          <w:szCs w:val="24"/>
        </w:rPr>
        <w:t xml:space="preserve">    </w:t>
      </w:r>
      <w:r w:rsidR="00D00FC9" w:rsidRPr="005E6B15">
        <w:rPr>
          <w:sz w:val="24"/>
          <w:szCs w:val="24"/>
        </w:rPr>
        <w:t xml:space="preserve">Załącznik nr </w:t>
      </w:r>
      <w:r w:rsidR="003C3A13" w:rsidRPr="005E6B15">
        <w:rPr>
          <w:sz w:val="24"/>
          <w:szCs w:val="24"/>
        </w:rPr>
        <w:t>4</w:t>
      </w:r>
      <w:r w:rsidR="005E6B15">
        <w:rPr>
          <w:sz w:val="24"/>
          <w:szCs w:val="24"/>
        </w:rPr>
        <w:t xml:space="preserve"> do S</w:t>
      </w:r>
      <w:r w:rsidR="0070473A" w:rsidRPr="005E6B15">
        <w:rPr>
          <w:sz w:val="24"/>
          <w:szCs w:val="24"/>
        </w:rPr>
        <w:t>WZ</w:t>
      </w:r>
    </w:p>
    <w:p w:rsidR="008F5B6D" w:rsidRDefault="008F5B6D" w:rsidP="0070473A">
      <w:pPr>
        <w:rPr>
          <w:sz w:val="24"/>
          <w:szCs w:val="24"/>
        </w:rPr>
      </w:pPr>
    </w:p>
    <w:p w:rsidR="00BB2D94" w:rsidRPr="00011211" w:rsidRDefault="006B6FF3" w:rsidP="00011211">
      <w:pPr>
        <w:shd w:val="clear" w:color="auto" w:fill="FFE599"/>
      </w:pPr>
      <w:r>
        <w:t>Ogłoszenie BZP nr</w:t>
      </w:r>
      <w:r w:rsidR="00D5082D">
        <w:t xml:space="preserve"> </w:t>
      </w:r>
      <w:r w:rsidR="0012178D" w:rsidRPr="0012178D">
        <w:t>2021/BZP 00262337/01 z dnia 2021-11-09</w:t>
      </w:r>
      <w:bookmarkStart w:id="0" w:name="_GoBack"/>
      <w:bookmarkEnd w:id="0"/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BB2D94" w:rsidRPr="005E6B15" w:rsidTr="001F2D6C">
        <w:tc>
          <w:tcPr>
            <w:tcW w:w="9212" w:type="dxa"/>
            <w:shd w:val="clear" w:color="auto" w:fill="767171"/>
          </w:tcPr>
          <w:p w:rsidR="00BB2D94" w:rsidRPr="005E6B15" w:rsidRDefault="00F15C48" w:rsidP="001A57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WZÓR WYKAZU DOSTAW</w:t>
            </w:r>
          </w:p>
        </w:tc>
      </w:tr>
    </w:tbl>
    <w:p w:rsidR="00BB2D94" w:rsidRPr="005E6B15" w:rsidRDefault="00BB2D94" w:rsidP="00011211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6B15" w:rsidRPr="00391B70" w:rsidTr="001F2D6C">
        <w:trPr>
          <w:jc w:val="center"/>
        </w:trPr>
        <w:tc>
          <w:tcPr>
            <w:tcW w:w="9212" w:type="dxa"/>
            <w:shd w:val="clear" w:color="auto" w:fill="auto"/>
          </w:tcPr>
          <w:p w:rsidR="005E6B15" w:rsidRPr="00391B70" w:rsidRDefault="005E6B15" w:rsidP="001F2D6C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5E6B15" w:rsidRPr="00391B70" w:rsidRDefault="005E6B15" w:rsidP="001F2D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5E6B15" w:rsidRPr="00391B70" w:rsidRDefault="005E6B15" w:rsidP="001F2D6C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5E6B15" w:rsidRPr="00391B70" w:rsidRDefault="005E6B15" w:rsidP="001F2D6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C3A13" w:rsidRPr="005E6B15" w:rsidRDefault="005E6B15" w:rsidP="005E6B15">
      <w:pPr>
        <w:spacing w:before="360" w:after="120" w:line="480" w:lineRule="auto"/>
        <w:jc w:val="both"/>
        <w:rPr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604781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604781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="00011211">
        <w:rPr>
          <w:b/>
          <w:bCs/>
          <w:sz w:val="24"/>
          <w:szCs w:val="24"/>
        </w:rPr>
        <w:t>„Dostawa energii elektrycznej na potrzeby oświetlenia ulicznego, budynków i obiektów zarządzanych przez Gminę Klembów, Gminny Ośrodek Kultury w Klembowie oraz Gminną Bibliotekę Publiczną w Klembowie na 2022r.</w:t>
      </w:r>
      <w:r w:rsidR="00ED225D" w:rsidRPr="00ED225D">
        <w:rPr>
          <w:b/>
          <w:bCs/>
          <w:sz w:val="24"/>
          <w:szCs w:val="24"/>
        </w:rPr>
        <w:t>”</w:t>
      </w:r>
      <w:r w:rsidR="00F15C48">
        <w:rPr>
          <w:bCs/>
          <w:sz w:val="24"/>
          <w:szCs w:val="24"/>
        </w:rPr>
        <w:t>,</w:t>
      </w:r>
      <w:r w:rsidR="00ED225D" w:rsidRPr="00ED225D">
        <w:rPr>
          <w:bCs/>
          <w:sz w:val="24"/>
          <w:szCs w:val="24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oświadczam, </w:t>
      </w:r>
      <w:r w:rsidR="00BB2D94" w:rsidRPr="005E6B15">
        <w:rPr>
          <w:sz w:val="24"/>
          <w:szCs w:val="24"/>
        </w:rPr>
        <w:t>prz</w:t>
      </w:r>
      <w:r w:rsidR="00F15C48">
        <w:rPr>
          <w:sz w:val="24"/>
          <w:szCs w:val="24"/>
        </w:rPr>
        <w:t>edkładam wykaz dostaw</w:t>
      </w:r>
      <w:r w:rsidR="00BB2D94" w:rsidRPr="005E6B15">
        <w:rPr>
          <w:sz w:val="24"/>
          <w:szCs w:val="24"/>
        </w:rPr>
        <w:t>.</w:t>
      </w:r>
      <w:r w:rsidR="006170F6" w:rsidRPr="005E6B15">
        <w:rPr>
          <w:sz w:val="24"/>
          <w:szCs w:val="24"/>
        </w:rPr>
        <w:t xml:space="preserve"> </w:t>
      </w:r>
      <w:r w:rsidR="00691CC7" w:rsidRPr="005E6B15">
        <w:rPr>
          <w:sz w:val="24"/>
          <w:szCs w:val="24"/>
        </w:rPr>
        <w:t xml:space="preserve"> </w:t>
      </w:r>
      <w:r w:rsidR="00B601D8" w:rsidRPr="005E6B15">
        <w:rPr>
          <w:sz w:val="24"/>
          <w:szCs w:val="24"/>
        </w:rPr>
        <w:t xml:space="preserve"> </w:t>
      </w:r>
      <w:r w:rsidR="00E43F31" w:rsidRPr="005E6B15">
        <w:rPr>
          <w:sz w:val="24"/>
          <w:szCs w:val="24"/>
        </w:rPr>
        <w:t xml:space="preserve"> </w:t>
      </w:r>
      <w:r w:rsidR="00EC099D">
        <w:rPr>
          <w:sz w:val="24"/>
          <w:szCs w:val="24"/>
        </w:rPr>
        <w:t xml:space="preserve"> </w:t>
      </w: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594"/>
      </w:tblGrid>
      <w:tr w:rsidR="00BB2D94" w:rsidRPr="005E6B15" w:rsidTr="00B577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6B15">
              <w:rPr>
                <w:color w:val="000000"/>
                <w:sz w:val="24"/>
                <w:szCs w:val="24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Przedmiot zamówienia</w:t>
            </w:r>
          </w:p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Wartość zamówienia</w:t>
            </w:r>
          </w:p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brutto w PLN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94" w:rsidRPr="005E6B15" w:rsidRDefault="00BB2D94" w:rsidP="001A57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 xml:space="preserve">Data i miejsce wykonania </w:t>
            </w:r>
          </w:p>
        </w:tc>
      </w:tr>
      <w:tr w:rsidR="00BB2D94" w:rsidRPr="005E6B15" w:rsidTr="00011211">
        <w:trPr>
          <w:trHeight w:val="3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225D" w:rsidRPr="005E6B15" w:rsidRDefault="00ED225D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D5C23" w:rsidRPr="005E6B15" w:rsidRDefault="00ED5C23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94" w:rsidRPr="005E6B15" w:rsidRDefault="00BB2D94" w:rsidP="001A57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BB2D94" w:rsidRPr="005E6B15" w:rsidRDefault="00BB2D94" w:rsidP="00BB2D94">
      <w:pPr>
        <w:autoSpaceDE w:val="0"/>
        <w:autoSpaceDN w:val="0"/>
        <w:adjustRightInd w:val="0"/>
        <w:rPr>
          <w:sz w:val="24"/>
          <w:szCs w:val="24"/>
        </w:rPr>
      </w:pPr>
    </w:p>
    <w:p w:rsidR="005E6B15" w:rsidRPr="005E6B15" w:rsidRDefault="005E6B15" w:rsidP="005E6B15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 w:rsidR="00ED225D"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 w:rsidR="00ED225D">
        <w:rPr>
          <w:sz w:val="24"/>
          <w:szCs w:val="24"/>
        </w:rPr>
        <w:t xml:space="preserve">              </w:t>
      </w:r>
    </w:p>
    <w:p w:rsidR="00A33F3A" w:rsidRPr="005E6B15" w:rsidRDefault="005E6B15" w:rsidP="005E6B15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sectPr w:rsidR="00A33F3A" w:rsidRPr="005E6B15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89" w:rsidRDefault="00215189" w:rsidP="001555DB">
      <w:r>
        <w:separator/>
      </w:r>
    </w:p>
  </w:endnote>
  <w:endnote w:type="continuationSeparator" w:id="0">
    <w:p w:rsidR="00215189" w:rsidRDefault="00215189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12178D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340CA0" w:rsidP="00164F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89" w:rsidRDefault="00215189" w:rsidP="001555DB">
      <w:r>
        <w:separator/>
      </w:r>
    </w:p>
  </w:footnote>
  <w:footnote w:type="continuationSeparator" w:id="0">
    <w:p w:rsidR="00215189" w:rsidRDefault="00215189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844769" w:rsidRDefault="00844769">
    <w:pPr>
      <w:pStyle w:val="Nagwek"/>
    </w:pPr>
  </w:p>
  <w:p w:rsidR="001555DB" w:rsidRDefault="0012178D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53C4"/>
    <w:rsid w:val="00011211"/>
    <w:rsid w:val="00012415"/>
    <w:rsid w:val="00020A34"/>
    <w:rsid w:val="00020DB3"/>
    <w:rsid w:val="0002326C"/>
    <w:rsid w:val="00030310"/>
    <w:rsid w:val="00032DFA"/>
    <w:rsid w:val="0004030C"/>
    <w:rsid w:val="00044A0C"/>
    <w:rsid w:val="00054260"/>
    <w:rsid w:val="00063893"/>
    <w:rsid w:val="000642EE"/>
    <w:rsid w:val="0006554F"/>
    <w:rsid w:val="000705E8"/>
    <w:rsid w:val="0007106C"/>
    <w:rsid w:val="000A5093"/>
    <w:rsid w:val="000A5E54"/>
    <w:rsid w:val="000B55DA"/>
    <w:rsid w:val="000B6857"/>
    <w:rsid w:val="000B721E"/>
    <w:rsid w:val="000C3CEE"/>
    <w:rsid w:val="000C60A2"/>
    <w:rsid w:val="000D59FF"/>
    <w:rsid w:val="000E1D14"/>
    <w:rsid w:val="000E53B2"/>
    <w:rsid w:val="000F3418"/>
    <w:rsid w:val="000F5D6C"/>
    <w:rsid w:val="000F725E"/>
    <w:rsid w:val="00102352"/>
    <w:rsid w:val="0012178D"/>
    <w:rsid w:val="0012315B"/>
    <w:rsid w:val="00125B05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64FCE"/>
    <w:rsid w:val="00165FCA"/>
    <w:rsid w:val="00176934"/>
    <w:rsid w:val="00181139"/>
    <w:rsid w:val="00185770"/>
    <w:rsid w:val="0019184E"/>
    <w:rsid w:val="00191BDC"/>
    <w:rsid w:val="00192941"/>
    <w:rsid w:val="0019336B"/>
    <w:rsid w:val="001A577E"/>
    <w:rsid w:val="001A7795"/>
    <w:rsid w:val="001B7AE6"/>
    <w:rsid w:val="001D450E"/>
    <w:rsid w:val="001F2D6C"/>
    <w:rsid w:val="001F44B4"/>
    <w:rsid w:val="002015E6"/>
    <w:rsid w:val="00215189"/>
    <w:rsid w:val="00221C9F"/>
    <w:rsid w:val="00222EA8"/>
    <w:rsid w:val="002231E5"/>
    <w:rsid w:val="00284FFC"/>
    <w:rsid w:val="00290FBD"/>
    <w:rsid w:val="0029370E"/>
    <w:rsid w:val="00293ECE"/>
    <w:rsid w:val="002B5ACF"/>
    <w:rsid w:val="002B7716"/>
    <w:rsid w:val="002C28B8"/>
    <w:rsid w:val="002C3878"/>
    <w:rsid w:val="002D6FCF"/>
    <w:rsid w:val="002E0A9D"/>
    <w:rsid w:val="002E50E8"/>
    <w:rsid w:val="002F0AAD"/>
    <w:rsid w:val="002F1D85"/>
    <w:rsid w:val="00302A0A"/>
    <w:rsid w:val="003055FF"/>
    <w:rsid w:val="003056FA"/>
    <w:rsid w:val="003142AC"/>
    <w:rsid w:val="00322DAF"/>
    <w:rsid w:val="00334858"/>
    <w:rsid w:val="00340CA0"/>
    <w:rsid w:val="003508BD"/>
    <w:rsid w:val="00354A63"/>
    <w:rsid w:val="00361E63"/>
    <w:rsid w:val="0037107C"/>
    <w:rsid w:val="00384255"/>
    <w:rsid w:val="00385FD8"/>
    <w:rsid w:val="00392372"/>
    <w:rsid w:val="003A5410"/>
    <w:rsid w:val="003C3A13"/>
    <w:rsid w:val="003E7ADD"/>
    <w:rsid w:val="003E7E16"/>
    <w:rsid w:val="003F3EEE"/>
    <w:rsid w:val="003F50E5"/>
    <w:rsid w:val="003F6235"/>
    <w:rsid w:val="00400796"/>
    <w:rsid w:val="00402B49"/>
    <w:rsid w:val="00404F36"/>
    <w:rsid w:val="00422532"/>
    <w:rsid w:val="00426C46"/>
    <w:rsid w:val="00430865"/>
    <w:rsid w:val="004379D4"/>
    <w:rsid w:val="00441E4B"/>
    <w:rsid w:val="00445767"/>
    <w:rsid w:val="004473B6"/>
    <w:rsid w:val="004511E6"/>
    <w:rsid w:val="00453907"/>
    <w:rsid w:val="00456E08"/>
    <w:rsid w:val="00460570"/>
    <w:rsid w:val="00471CDE"/>
    <w:rsid w:val="00480A9A"/>
    <w:rsid w:val="00487E6C"/>
    <w:rsid w:val="00492D49"/>
    <w:rsid w:val="004A4F1B"/>
    <w:rsid w:val="004B3463"/>
    <w:rsid w:val="004B7367"/>
    <w:rsid w:val="004C3AB9"/>
    <w:rsid w:val="004F1735"/>
    <w:rsid w:val="004F2F0C"/>
    <w:rsid w:val="004F7E68"/>
    <w:rsid w:val="005000CC"/>
    <w:rsid w:val="005135D7"/>
    <w:rsid w:val="00514960"/>
    <w:rsid w:val="00515550"/>
    <w:rsid w:val="00521799"/>
    <w:rsid w:val="00527CCE"/>
    <w:rsid w:val="00527D1D"/>
    <w:rsid w:val="0054202C"/>
    <w:rsid w:val="00556E58"/>
    <w:rsid w:val="00560008"/>
    <w:rsid w:val="00571CA0"/>
    <w:rsid w:val="005845B5"/>
    <w:rsid w:val="00593575"/>
    <w:rsid w:val="0059371D"/>
    <w:rsid w:val="005973E0"/>
    <w:rsid w:val="005A5888"/>
    <w:rsid w:val="005B0D5E"/>
    <w:rsid w:val="005B6760"/>
    <w:rsid w:val="005C415D"/>
    <w:rsid w:val="005C703E"/>
    <w:rsid w:val="005D75CC"/>
    <w:rsid w:val="005D7DD7"/>
    <w:rsid w:val="005E39A6"/>
    <w:rsid w:val="005E6B15"/>
    <w:rsid w:val="005E7906"/>
    <w:rsid w:val="00604781"/>
    <w:rsid w:val="00607716"/>
    <w:rsid w:val="0061529E"/>
    <w:rsid w:val="006170F6"/>
    <w:rsid w:val="006229E8"/>
    <w:rsid w:val="00635432"/>
    <w:rsid w:val="00636FA1"/>
    <w:rsid w:val="00637917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1CC7"/>
    <w:rsid w:val="0069275F"/>
    <w:rsid w:val="006B113E"/>
    <w:rsid w:val="006B5956"/>
    <w:rsid w:val="006B6FF3"/>
    <w:rsid w:val="006C04E0"/>
    <w:rsid w:val="006D5327"/>
    <w:rsid w:val="006E1E4C"/>
    <w:rsid w:val="006F28CF"/>
    <w:rsid w:val="006F6B87"/>
    <w:rsid w:val="0070473A"/>
    <w:rsid w:val="007047DE"/>
    <w:rsid w:val="00727DD5"/>
    <w:rsid w:val="00731524"/>
    <w:rsid w:val="00760690"/>
    <w:rsid w:val="00783216"/>
    <w:rsid w:val="007848D4"/>
    <w:rsid w:val="007943E2"/>
    <w:rsid w:val="007A7944"/>
    <w:rsid w:val="007B099F"/>
    <w:rsid w:val="007B2BB3"/>
    <w:rsid w:val="007D22DD"/>
    <w:rsid w:val="007D53CB"/>
    <w:rsid w:val="007E2158"/>
    <w:rsid w:val="00801BD4"/>
    <w:rsid w:val="008127E1"/>
    <w:rsid w:val="00817882"/>
    <w:rsid w:val="008249C7"/>
    <w:rsid w:val="00824E62"/>
    <w:rsid w:val="00830EDA"/>
    <w:rsid w:val="00833FF8"/>
    <w:rsid w:val="00836AE0"/>
    <w:rsid w:val="008429CC"/>
    <w:rsid w:val="00844231"/>
    <w:rsid w:val="0084431B"/>
    <w:rsid w:val="00844769"/>
    <w:rsid w:val="00860415"/>
    <w:rsid w:val="00861E92"/>
    <w:rsid w:val="0087291F"/>
    <w:rsid w:val="008776E3"/>
    <w:rsid w:val="008852E3"/>
    <w:rsid w:val="0089431C"/>
    <w:rsid w:val="00894F49"/>
    <w:rsid w:val="008B7A50"/>
    <w:rsid w:val="008C166F"/>
    <w:rsid w:val="008D0989"/>
    <w:rsid w:val="008D55BE"/>
    <w:rsid w:val="008E2780"/>
    <w:rsid w:val="008E6106"/>
    <w:rsid w:val="008F0661"/>
    <w:rsid w:val="008F3A63"/>
    <w:rsid w:val="008F5B6D"/>
    <w:rsid w:val="008F6B42"/>
    <w:rsid w:val="008F70FB"/>
    <w:rsid w:val="00907664"/>
    <w:rsid w:val="00913F2F"/>
    <w:rsid w:val="009164FE"/>
    <w:rsid w:val="00922666"/>
    <w:rsid w:val="009304AC"/>
    <w:rsid w:val="009442BD"/>
    <w:rsid w:val="009446D4"/>
    <w:rsid w:val="009464D2"/>
    <w:rsid w:val="009470B7"/>
    <w:rsid w:val="00951E2E"/>
    <w:rsid w:val="00966AE1"/>
    <w:rsid w:val="0097143B"/>
    <w:rsid w:val="009827E5"/>
    <w:rsid w:val="00983333"/>
    <w:rsid w:val="0098735B"/>
    <w:rsid w:val="009A0324"/>
    <w:rsid w:val="009A338D"/>
    <w:rsid w:val="009B29C1"/>
    <w:rsid w:val="009B395D"/>
    <w:rsid w:val="009C31D2"/>
    <w:rsid w:val="009E0673"/>
    <w:rsid w:val="009F5890"/>
    <w:rsid w:val="00A02504"/>
    <w:rsid w:val="00A06BA5"/>
    <w:rsid w:val="00A33851"/>
    <w:rsid w:val="00A33F3A"/>
    <w:rsid w:val="00A36E03"/>
    <w:rsid w:val="00A40FE5"/>
    <w:rsid w:val="00A734DD"/>
    <w:rsid w:val="00A8329C"/>
    <w:rsid w:val="00A86F19"/>
    <w:rsid w:val="00A9708E"/>
    <w:rsid w:val="00AA09E9"/>
    <w:rsid w:val="00AA3909"/>
    <w:rsid w:val="00AA7E65"/>
    <w:rsid w:val="00AB27FB"/>
    <w:rsid w:val="00AD2D66"/>
    <w:rsid w:val="00AD6ED7"/>
    <w:rsid w:val="00AD77FA"/>
    <w:rsid w:val="00AE5C87"/>
    <w:rsid w:val="00AE5EB7"/>
    <w:rsid w:val="00AE7F4E"/>
    <w:rsid w:val="00B01C48"/>
    <w:rsid w:val="00B02FC3"/>
    <w:rsid w:val="00B03CAC"/>
    <w:rsid w:val="00B145DD"/>
    <w:rsid w:val="00B167BD"/>
    <w:rsid w:val="00B25B53"/>
    <w:rsid w:val="00B46F3D"/>
    <w:rsid w:val="00B55513"/>
    <w:rsid w:val="00B577C7"/>
    <w:rsid w:val="00B57E2D"/>
    <w:rsid w:val="00B601D8"/>
    <w:rsid w:val="00B6615E"/>
    <w:rsid w:val="00B73D22"/>
    <w:rsid w:val="00B865CF"/>
    <w:rsid w:val="00B86C56"/>
    <w:rsid w:val="00BA4376"/>
    <w:rsid w:val="00BB03AC"/>
    <w:rsid w:val="00BB2D94"/>
    <w:rsid w:val="00BB3751"/>
    <w:rsid w:val="00BC02D3"/>
    <w:rsid w:val="00BC1333"/>
    <w:rsid w:val="00BC7534"/>
    <w:rsid w:val="00BD0D4B"/>
    <w:rsid w:val="00BD525E"/>
    <w:rsid w:val="00BD6856"/>
    <w:rsid w:val="00BE6A38"/>
    <w:rsid w:val="00C1247E"/>
    <w:rsid w:val="00C1507B"/>
    <w:rsid w:val="00C17EB3"/>
    <w:rsid w:val="00C26384"/>
    <w:rsid w:val="00C355CA"/>
    <w:rsid w:val="00C35E19"/>
    <w:rsid w:val="00C362B6"/>
    <w:rsid w:val="00C44A8E"/>
    <w:rsid w:val="00C5538B"/>
    <w:rsid w:val="00C626C9"/>
    <w:rsid w:val="00C67A14"/>
    <w:rsid w:val="00C767BB"/>
    <w:rsid w:val="00C76BA2"/>
    <w:rsid w:val="00C77DEF"/>
    <w:rsid w:val="00C82ED0"/>
    <w:rsid w:val="00C86957"/>
    <w:rsid w:val="00C94178"/>
    <w:rsid w:val="00C95D9C"/>
    <w:rsid w:val="00C96348"/>
    <w:rsid w:val="00CA1CCC"/>
    <w:rsid w:val="00CA4CA2"/>
    <w:rsid w:val="00CA77C6"/>
    <w:rsid w:val="00CB418D"/>
    <w:rsid w:val="00CC0667"/>
    <w:rsid w:val="00CE7048"/>
    <w:rsid w:val="00D00FC9"/>
    <w:rsid w:val="00D07BA6"/>
    <w:rsid w:val="00D12045"/>
    <w:rsid w:val="00D168CA"/>
    <w:rsid w:val="00D21150"/>
    <w:rsid w:val="00D3098F"/>
    <w:rsid w:val="00D316BB"/>
    <w:rsid w:val="00D36909"/>
    <w:rsid w:val="00D404BE"/>
    <w:rsid w:val="00D5082D"/>
    <w:rsid w:val="00D5285E"/>
    <w:rsid w:val="00D53065"/>
    <w:rsid w:val="00D6712E"/>
    <w:rsid w:val="00D67976"/>
    <w:rsid w:val="00D734BF"/>
    <w:rsid w:val="00D749F3"/>
    <w:rsid w:val="00D77E75"/>
    <w:rsid w:val="00D86543"/>
    <w:rsid w:val="00D93053"/>
    <w:rsid w:val="00D93A8C"/>
    <w:rsid w:val="00D9545A"/>
    <w:rsid w:val="00D95FA7"/>
    <w:rsid w:val="00DA369A"/>
    <w:rsid w:val="00DB652C"/>
    <w:rsid w:val="00DC77B6"/>
    <w:rsid w:val="00DD02A1"/>
    <w:rsid w:val="00DD1A1C"/>
    <w:rsid w:val="00DD29E7"/>
    <w:rsid w:val="00DD4D62"/>
    <w:rsid w:val="00DE08FB"/>
    <w:rsid w:val="00DE3577"/>
    <w:rsid w:val="00DE4754"/>
    <w:rsid w:val="00DE748D"/>
    <w:rsid w:val="00DF0308"/>
    <w:rsid w:val="00E12CF0"/>
    <w:rsid w:val="00E227BF"/>
    <w:rsid w:val="00E31056"/>
    <w:rsid w:val="00E43F31"/>
    <w:rsid w:val="00E50563"/>
    <w:rsid w:val="00E54414"/>
    <w:rsid w:val="00E67C83"/>
    <w:rsid w:val="00E87057"/>
    <w:rsid w:val="00E92A49"/>
    <w:rsid w:val="00EA18AD"/>
    <w:rsid w:val="00EA3687"/>
    <w:rsid w:val="00EA461F"/>
    <w:rsid w:val="00EA5168"/>
    <w:rsid w:val="00EB7B84"/>
    <w:rsid w:val="00EC099D"/>
    <w:rsid w:val="00ED0513"/>
    <w:rsid w:val="00ED1910"/>
    <w:rsid w:val="00ED225D"/>
    <w:rsid w:val="00ED5799"/>
    <w:rsid w:val="00ED5A2F"/>
    <w:rsid w:val="00ED5C23"/>
    <w:rsid w:val="00EE7CCF"/>
    <w:rsid w:val="00EF6989"/>
    <w:rsid w:val="00F01A0A"/>
    <w:rsid w:val="00F04D2E"/>
    <w:rsid w:val="00F13A1A"/>
    <w:rsid w:val="00F15C48"/>
    <w:rsid w:val="00F267DE"/>
    <w:rsid w:val="00F3528B"/>
    <w:rsid w:val="00F4339D"/>
    <w:rsid w:val="00F46B6C"/>
    <w:rsid w:val="00F63A28"/>
    <w:rsid w:val="00F660CF"/>
    <w:rsid w:val="00F70EB7"/>
    <w:rsid w:val="00F7314E"/>
    <w:rsid w:val="00F740A9"/>
    <w:rsid w:val="00F77996"/>
    <w:rsid w:val="00F82050"/>
    <w:rsid w:val="00F87AB9"/>
    <w:rsid w:val="00F90DBC"/>
    <w:rsid w:val="00FA7BCA"/>
    <w:rsid w:val="00FB45ED"/>
    <w:rsid w:val="00FB66E8"/>
    <w:rsid w:val="00FC2AAF"/>
    <w:rsid w:val="00FD4B59"/>
    <w:rsid w:val="00FD5821"/>
    <w:rsid w:val="00FE553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117BEEB-702E-44CD-B349-083E8DB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9</cp:revision>
  <cp:lastPrinted>2019-02-08T07:12:00Z</cp:lastPrinted>
  <dcterms:created xsi:type="dcterms:W3CDTF">2021-08-08T18:35:00Z</dcterms:created>
  <dcterms:modified xsi:type="dcterms:W3CDTF">2021-11-09T09:37:00Z</dcterms:modified>
</cp:coreProperties>
</file>