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E3" w:rsidRDefault="009D47B8" w:rsidP="0070473A">
      <w:pPr>
        <w:rPr>
          <w:sz w:val="24"/>
          <w:szCs w:val="24"/>
        </w:rPr>
      </w:pPr>
      <w:r w:rsidRPr="009E45F7">
        <w:rPr>
          <w:b/>
          <w:sz w:val="24"/>
          <w:szCs w:val="24"/>
        </w:rPr>
        <w:t xml:space="preserve">Postępowanie nr: </w:t>
      </w:r>
      <w:r w:rsidR="00075C5B" w:rsidRPr="009E45F7">
        <w:rPr>
          <w:b/>
          <w:sz w:val="24"/>
          <w:szCs w:val="24"/>
        </w:rPr>
        <w:t>ZP.271.1</w:t>
      </w:r>
      <w:r w:rsidR="002A2477" w:rsidRPr="009E45F7">
        <w:rPr>
          <w:b/>
          <w:sz w:val="24"/>
          <w:szCs w:val="24"/>
        </w:rPr>
        <w:t>.</w:t>
      </w:r>
      <w:r w:rsidR="00CC7799">
        <w:rPr>
          <w:b/>
          <w:color w:val="FF0000"/>
          <w:sz w:val="24"/>
          <w:szCs w:val="24"/>
        </w:rPr>
        <w:t>23</w:t>
      </w:r>
      <w:r w:rsidR="002A2477" w:rsidRPr="009E45F7">
        <w:rPr>
          <w:b/>
          <w:sz w:val="24"/>
          <w:szCs w:val="24"/>
        </w:rPr>
        <w:t>.</w:t>
      </w:r>
      <w:r w:rsidR="009E45F7">
        <w:rPr>
          <w:b/>
          <w:sz w:val="24"/>
          <w:szCs w:val="24"/>
        </w:rPr>
        <w:t>2021</w:t>
      </w:r>
      <w:r w:rsidR="00510698" w:rsidRPr="009E45F7">
        <w:rPr>
          <w:b/>
          <w:sz w:val="24"/>
          <w:szCs w:val="24"/>
        </w:rPr>
        <w:tab/>
      </w:r>
      <w:r w:rsidR="00510698" w:rsidRPr="009E45F7">
        <w:rPr>
          <w:b/>
          <w:sz w:val="24"/>
          <w:szCs w:val="24"/>
        </w:rPr>
        <w:tab/>
        <w:t xml:space="preserve">                              </w:t>
      </w:r>
      <w:r w:rsidR="009E45F7">
        <w:rPr>
          <w:b/>
          <w:sz w:val="24"/>
          <w:szCs w:val="24"/>
        </w:rPr>
        <w:t xml:space="preserve"> </w:t>
      </w:r>
      <w:r w:rsidR="00892D20" w:rsidRPr="009E45F7">
        <w:rPr>
          <w:sz w:val="24"/>
          <w:szCs w:val="24"/>
        </w:rPr>
        <w:t>Załącznik nr 8</w:t>
      </w:r>
      <w:r w:rsidR="009E45F7">
        <w:rPr>
          <w:sz w:val="24"/>
          <w:szCs w:val="24"/>
        </w:rPr>
        <w:t xml:space="preserve"> do S</w:t>
      </w:r>
      <w:r w:rsidR="00A14F55" w:rsidRPr="009E45F7">
        <w:rPr>
          <w:sz w:val="24"/>
          <w:szCs w:val="24"/>
        </w:rPr>
        <w:t>WZ</w:t>
      </w:r>
    </w:p>
    <w:p w:rsidR="00891063" w:rsidRDefault="00891063" w:rsidP="0070473A">
      <w:pPr>
        <w:rPr>
          <w:sz w:val="24"/>
          <w:szCs w:val="24"/>
        </w:rPr>
      </w:pPr>
    </w:p>
    <w:p w:rsidR="00891063" w:rsidRPr="00891063" w:rsidRDefault="00891063" w:rsidP="00891063">
      <w:pPr>
        <w:shd w:val="clear" w:color="auto" w:fill="FFE599"/>
      </w:pPr>
      <w:r>
        <w:t xml:space="preserve">Ogłoszenie BZP nr </w:t>
      </w:r>
      <w:r w:rsidR="0014607A" w:rsidRPr="0014607A">
        <w:t>2021/BZP 00262337/01 z dnia 2021-11-09</w:t>
      </w:r>
      <w:bookmarkStart w:id="0" w:name="_GoBack"/>
      <w:bookmarkEnd w:id="0"/>
    </w:p>
    <w:p w:rsidR="00892D20" w:rsidRPr="009E45F7" w:rsidRDefault="00892D20" w:rsidP="00A33F3A">
      <w:pPr>
        <w:rPr>
          <w:sz w:val="24"/>
          <w:szCs w:val="24"/>
        </w:rPr>
      </w:pPr>
    </w:p>
    <w:p w:rsidR="00D87863" w:rsidRDefault="00D87863" w:rsidP="00A33F3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9E45F7" w:rsidRPr="005E6B15" w:rsidTr="00D80C44">
        <w:tc>
          <w:tcPr>
            <w:tcW w:w="9212" w:type="dxa"/>
            <w:shd w:val="clear" w:color="auto" w:fill="767171"/>
          </w:tcPr>
          <w:p w:rsidR="009E45F7" w:rsidRPr="009E45F7" w:rsidRDefault="009E45F7" w:rsidP="009E45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45F7">
              <w:rPr>
                <w:b/>
                <w:bCs/>
                <w:color w:val="FFFFFF"/>
                <w:sz w:val="24"/>
                <w:szCs w:val="24"/>
              </w:rPr>
              <w:t>WZÓR INFORMACJI</w:t>
            </w:r>
          </w:p>
          <w:p w:rsidR="009E45F7" w:rsidRPr="005E6B15" w:rsidRDefault="009E45F7" w:rsidP="009E45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45F7">
              <w:rPr>
                <w:b/>
                <w:bCs/>
                <w:color w:val="FFFFFF"/>
                <w:sz w:val="24"/>
                <w:szCs w:val="24"/>
              </w:rPr>
              <w:t xml:space="preserve">o przynależności do tej samej grupy kapitałowej, </w:t>
            </w:r>
            <w:r w:rsidRPr="009E45F7">
              <w:rPr>
                <w:b/>
                <w:bCs/>
                <w:color w:val="FFFFFF"/>
                <w:sz w:val="24"/>
                <w:szCs w:val="24"/>
              </w:rPr>
              <w:br/>
              <w:t xml:space="preserve">o której </w:t>
            </w:r>
            <w:r w:rsidR="00E12047">
              <w:rPr>
                <w:b/>
                <w:bCs/>
                <w:color w:val="FFFFFF"/>
                <w:sz w:val="24"/>
                <w:szCs w:val="24"/>
              </w:rPr>
              <w:t>mowa w art. 85 ust. 1 ustawy z dnia 11.09.2019r. Pzp (t.j. Dz. U. z 2021r., poz. 1129 z późn. zm.)</w:t>
            </w:r>
          </w:p>
        </w:tc>
      </w:tr>
    </w:tbl>
    <w:p w:rsidR="009E45F7" w:rsidRDefault="009E45F7" w:rsidP="00A33F3A">
      <w:pPr>
        <w:rPr>
          <w:sz w:val="24"/>
          <w:szCs w:val="24"/>
        </w:rPr>
      </w:pPr>
    </w:p>
    <w:p w:rsidR="009E45F7" w:rsidRPr="009E45F7" w:rsidRDefault="009E45F7" w:rsidP="00A33F3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E45F7" w:rsidRPr="00391B70" w:rsidTr="00D80C44">
        <w:trPr>
          <w:jc w:val="center"/>
        </w:trPr>
        <w:tc>
          <w:tcPr>
            <w:tcW w:w="9212" w:type="dxa"/>
            <w:shd w:val="clear" w:color="auto" w:fill="auto"/>
          </w:tcPr>
          <w:p w:rsidR="009E45F7" w:rsidRPr="00391B70" w:rsidRDefault="009E45F7" w:rsidP="00D80C44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391B7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9E45F7" w:rsidRPr="00391B70" w:rsidRDefault="009E45F7" w:rsidP="00D80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E45F7" w:rsidRPr="00391B70" w:rsidRDefault="009E45F7" w:rsidP="00D80C44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............</w:t>
            </w:r>
          </w:p>
          <w:p w:rsidR="009E45F7" w:rsidRPr="00391B70" w:rsidRDefault="009E45F7" w:rsidP="00D80C44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</w:t>
            </w: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>reprezentowany przez: 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9E45F7" w:rsidRPr="00391B70" w:rsidRDefault="009E45F7" w:rsidP="00D80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A33F3A" w:rsidRPr="009E45F7" w:rsidRDefault="00A33F3A" w:rsidP="007D44E3">
      <w:pPr>
        <w:rPr>
          <w:sz w:val="24"/>
          <w:szCs w:val="24"/>
        </w:rPr>
      </w:pPr>
    </w:p>
    <w:p w:rsidR="00466CFB" w:rsidRPr="009E45F7" w:rsidRDefault="009E45F7" w:rsidP="009E45F7">
      <w:pPr>
        <w:spacing w:before="120" w:after="120" w:line="360" w:lineRule="auto"/>
        <w:jc w:val="both"/>
        <w:rPr>
          <w:b/>
          <w:i/>
          <w:sz w:val="24"/>
          <w:szCs w:val="24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</w:t>
      </w:r>
      <w:r w:rsidR="009D49DB">
        <w:rPr>
          <w:rFonts w:eastAsia="Calibri"/>
          <w:sz w:val="24"/>
          <w:szCs w:val="24"/>
          <w:lang w:eastAsia="en-US"/>
        </w:rPr>
        <w:t>enie zamówienia publicznego</w:t>
      </w:r>
      <w:r w:rsidR="00E12047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="009D49DB">
        <w:rPr>
          <w:rFonts w:eastAsia="Calibri"/>
          <w:sz w:val="24"/>
          <w:szCs w:val="24"/>
          <w:lang w:eastAsia="en-US"/>
        </w:rPr>
        <w:t xml:space="preserve"> pn.</w:t>
      </w:r>
      <w:r w:rsidR="00E12047">
        <w:rPr>
          <w:rFonts w:eastAsia="Calibri"/>
          <w:sz w:val="24"/>
          <w:szCs w:val="24"/>
          <w:lang w:eastAsia="en-US"/>
        </w:rPr>
        <w:t>:</w:t>
      </w:r>
      <w:r w:rsidR="00F168B3" w:rsidRPr="00F168B3">
        <w:rPr>
          <w:b/>
          <w:bCs/>
        </w:rPr>
        <w:t xml:space="preserve"> </w:t>
      </w:r>
      <w:r w:rsidR="00CC7799">
        <w:rPr>
          <w:b/>
          <w:bCs/>
          <w:sz w:val="24"/>
          <w:szCs w:val="24"/>
        </w:rPr>
        <w:t>„Dostawa energii elektrycznej na potrzeby oświetlenia ulicznego, budynków i obiektów zarządzanych przez Gminę Klembów, Gminny Ośrodek Kultury w Klembowie oraz Gminną Bibliotekę Publiczną w Klembowie na 2022r.</w:t>
      </w:r>
      <w:r w:rsidR="00F168B3" w:rsidRPr="00F168B3">
        <w:rPr>
          <w:b/>
          <w:bCs/>
          <w:sz w:val="24"/>
          <w:szCs w:val="24"/>
        </w:rPr>
        <w:t>”</w:t>
      </w:r>
      <w:r w:rsidR="00F168B3">
        <w:rPr>
          <w:bCs/>
          <w:sz w:val="24"/>
          <w:szCs w:val="24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>prowadzonego przez Gminę Kl</w:t>
      </w:r>
      <w:r>
        <w:rPr>
          <w:rFonts w:eastAsia="Calibri"/>
          <w:sz w:val="24"/>
          <w:szCs w:val="24"/>
          <w:lang w:eastAsia="en-US"/>
        </w:rPr>
        <w:t xml:space="preserve">embów, </w:t>
      </w:r>
      <w:r w:rsidR="00466CFB" w:rsidRPr="009E45F7">
        <w:rPr>
          <w:sz w:val="24"/>
          <w:szCs w:val="24"/>
        </w:rPr>
        <w:t>oświadczam/y, że:</w:t>
      </w:r>
      <w:r w:rsidR="004C13A9" w:rsidRPr="009E45F7">
        <w:rPr>
          <w:sz w:val="24"/>
          <w:szCs w:val="24"/>
        </w:rPr>
        <w:t xml:space="preserve"> </w:t>
      </w:r>
      <w:r w:rsidR="00075C5B" w:rsidRPr="009E45F7">
        <w:rPr>
          <w:sz w:val="24"/>
          <w:szCs w:val="24"/>
        </w:rPr>
        <w:t xml:space="preserve">  </w:t>
      </w:r>
      <w:r w:rsidR="00690732" w:rsidRPr="009E45F7">
        <w:rPr>
          <w:sz w:val="24"/>
          <w:szCs w:val="24"/>
        </w:rPr>
        <w:t xml:space="preserve"> </w:t>
      </w:r>
      <w:r w:rsidR="00E90132">
        <w:rPr>
          <w:sz w:val="24"/>
          <w:szCs w:val="24"/>
        </w:rPr>
        <w:t xml:space="preserve"> </w:t>
      </w:r>
      <w:r w:rsidR="00BC1634">
        <w:rPr>
          <w:sz w:val="24"/>
          <w:szCs w:val="24"/>
        </w:rPr>
        <w:t xml:space="preserve"> </w:t>
      </w:r>
    </w:p>
    <w:p w:rsidR="00466CFB" w:rsidRPr="009E45F7" w:rsidRDefault="00466CFB" w:rsidP="00466CFB">
      <w:pPr>
        <w:tabs>
          <w:tab w:val="left" w:pos="142"/>
        </w:tabs>
        <w:spacing w:before="120" w:after="120"/>
        <w:ind w:left="284" w:hanging="284"/>
        <w:jc w:val="both"/>
        <w:rPr>
          <w:sz w:val="24"/>
          <w:szCs w:val="24"/>
        </w:rPr>
      </w:pPr>
      <w:r w:rsidRPr="009E45F7">
        <w:rPr>
          <w:rFonts w:eastAsia="Lucida Sans Unicode"/>
          <w:kern w:val="24"/>
          <w:sz w:val="24"/>
          <w:szCs w:val="24"/>
        </w:rPr>
        <w:t>* nie przynależę do gru</w:t>
      </w:r>
      <w:r w:rsidR="009E45F7">
        <w:rPr>
          <w:rFonts w:eastAsia="Lucida Sans Unicode"/>
          <w:kern w:val="24"/>
          <w:sz w:val="24"/>
          <w:szCs w:val="24"/>
        </w:rPr>
        <w:t xml:space="preserve">py kapitałowej, o której mowa </w:t>
      </w:r>
      <w:r w:rsidR="009E45F7" w:rsidRPr="009E45F7">
        <w:rPr>
          <w:rFonts w:eastAsia="Lucida Sans Unicode"/>
          <w:kern w:val="24"/>
          <w:sz w:val="24"/>
          <w:szCs w:val="24"/>
        </w:rPr>
        <w:t>w art. 85 ust. 1</w:t>
      </w:r>
      <w:r w:rsidR="009E45F7">
        <w:rPr>
          <w:rFonts w:eastAsia="Lucida Sans Unicode"/>
          <w:kern w:val="24"/>
          <w:sz w:val="24"/>
          <w:szCs w:val="24"/>
        </w:rPr>
        <w:t xml:space="preserve"> ustawy </w:t>
      </w:r>
      <w:r w:rsidRPr="009E45F7">
        <w:rPr>
          <w:rFonts w:eastAsia="Lucida Sans Unicode"/>
          <w:kern w:val="24"/>
          <w:sz w:val="24"/>
          <w:szCs w:val="24"/>
        </w:rPr>
        <w:t>Pzp;</w:t>
      </w:r>
      <w:r w:rsidR="00B3766B" w:rsidRPr="009E45F7">
        <w:rPr>
          <w:rFonts w:eastAsia="Lucida Sans Unicode"/>
          <w:kern w:val="24"/>
          <w:sz w:val="24"/>
          <w:szCs w:val="24"/>
        </w:rPr>
        <w:t xml:space="preserve"> </w:t>
      </w:r>
    </w:p>
    <w:p w:rsidR="009E45F7" w:rsidRDefault="009E45F7" w:rsidP="009E45F7">
      <w:pPr>
        <w:spacing w:before="120" w:after="120"/>
        <w:ind w:left="284" w:hanging="284"/>
        <w:jc w:val="both"/>
        <w:rPr>
          <w:rFonts w:eastAsia="Lucida Sans Unicode"/>
          <w:kern w:val="24"/>
          <w:sz w:val="24"/>
          <w:szCs w:val="24"/>
        </w:rPr>
      </w:pPr>
      <w:r>
        <w:rPr>
          <w:rFonts w:eastAsia="Lucida Sans Unicode"/>
          <w:kern w:val="24"/>
          <w:sz w:val="24"/>
          <w:szCs w:val="24"/>
        </w:rPr>
        <w:t xml:space="preserve">* </w:t>
      </w:r>
      <w:r w:rsidR="00466CFB" w:rsidRPr="009E45F7">
        <w:rPr>
          <w:rFonts w:eastAsia="Lucida Sans Unicode"/>
          <w:kern w:val="24"/>
          <w:sz w:val="24"/>
          <w:szCs w:val="24"/>
        </w:rPr>
        <w:t>przynależę do tej samej grupy kapitałowej, o której mowa</w:t>
      </w:r>
      <w:r>
        <w:rPr>
          <w:rFonts w:eastAsia="Lucida Sans Unicode"/>
          <w:kern w:val="24"/>
          <w:sz w:val="24"/>
          <w:szCs w:val="24"/>
        </w:rPr>
        <w:t xml:space="preserve"> </w:t>
      </w:r>
      <w:r w:rsidRPr="009E45F7">
        <w:rPr>
          <w:rFonts w:eastAsia="Lucida Sans Unicode"/>
          <w:kern w:val="24"/>
          <w:sz w:val="24"/>
          <w:szCs w:val="24"/>
        </w:rPr>
        <w:t>w art. 85 ust. 1</w:t>
      </w:r>
      <w:r>
        <w:rPr>
          <w:rFonts w:eastAsia="Lucida Sans Unicode"/>
          <w:kern w:val="24"/>
          <w:sz w:val="24"/>
          <w:szCs w:val="24"/>
        </w:rPr>
        <w:t xml:space="preserve"> ustawy </w:t>
      </w:r>
      <w:r w:rsidRPr="009E45F7">
        <w:rPr>
          <w:rFonts w:eastAsia="Lucida Sans Unicode"/>
          <w:kern w:val="24"/>
          <w:sz w:val="24"/>
          <w:szCs w:val="24"/>
        </w:rPr>
        <w:t>Pzp</w:t>
      </w:r>
      <w:r>
        <w:rPr>
          <w:rFonts w:eastAsia="Lucida Sans Unicode"/>
          <w:kern w:val="24"/>
          <w:sz w:val="24"/>
          <w:szCs w:val="24"/>
        </w:rPr>
        <w:t xml:space="preserve">, </w:t>
      </w:r>
    </w:p>
    <w:p w:rsidR="009E45F7" w:rsidRDefault="009E45F7" w:rsidP="009E45F7">
      <w:pPr>
        <w:spacing w:before="120" w:after="120"/>
        <w:ind w:left="567" w:hanging="426"/>
        <w:jc w:val="both"/>
        <w:rPr>
          <w:rFonts w:eastAsia="Lucida Sans Unicode"/>
          <w:kern w:val="24"/>
          <w:sz w:val="24"/>
          <w:szCs w:val="24"/>
        </w:rPr>
      </w:pPr>
      <w:r>
        <w:rPr>
          <w:rFonts w:eastAsia="Lucida Sans Unicode"/>
          <w:kern w:val="24"/>
          <w:sz w:val="24"/>
          <w:szCs w:val="24"/>
        </w:rPr>
        <w:t xml:space="preserve">z </w:t>
      </w:r>
      <w:r w:rsidR="00466CFB" w:rsidRPr="009E45F7">
        <w:rPr>
          <w:rFonts w:eastAsia="Lucida Sans Unicode"/>
          <w:kern w:val="24"/>
          <w:sz w:val="24"/>
          <w:szCs w:val="24"/>
        </w:rPr>
        <w:t>następującymi Wykonawcami:</w:t>
      </w:r>
    </w:p>
    <w:p w:rsidR="005F22D5" w:rsidRPr="009E45F7" w:rsidRDefault="009E45F7" w:rsidP="009E45F7">
      <w:pPr>
        <w:spacing w:before="120" w:after="120"/>
        <w:ind w:left="284" w:hanging="284"/>
        <w:jc w:val="both"/>
        <w:rPr>
          <w:b/>
          <w:color w:val="FF0000"/>
          <w:sz w:val="24"/>
          <w:szCs w:val="24"/>
        </w:rPr>
      </w:pPr>
      <w:r w:rsidRPr="009E45F7">
        <w:rPr>
          <w:b/>
          <w:color w:val="FF0000"/>
          <w:sz w:val="24"/>
          <w:szCs w:val="24"/>
        </w:rPr>
        <w:t xml:space="preserve"> </w:t>
      </w:r>
      <w:r w:rsidR="00466CFB" w:rsidRPr="009E45F7">
        <w:rPr>
          <w:b/>
          <w:color w:val="FF0000"/>
          <w:sz w:val="24"/>
          <w:szCs w:val="24"/>
        </w:rPr>
        <w:t xml:space="preserve">*  niepotrzebne skreślić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5F22D5" w:rsidRPr="009E45F7" w:rsidTr="002E1AC7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D5" w:rsidRPr="009E45F7" w:rsidRDefault="005F22D5" w:rsidP="002E1A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E45F7">
              <w:rPr>
                <w:sz w:val="24"/>
                <w:szCs w:val="24"/>
              </w:rPr>
              <w:t xml:space="preserve">  </w:t>
            </w:r>
            <w:r w:rsidRPr="009E45F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D5" w:rsidRPr="009E45F7" w:rsidRDefault="005F22D5" w:rsidP="002E1A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E45F7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D5" w:rsidRPr="009E45F7" w:rsidRDefault="005F22D5" w:rsidP="002E1A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E45F7">
              <w:rPr>
                <w:b/>
                <w:sz w:val="24"/>
                <w:szCs w:val="24"/>
              </w:rPr>
              <w:t>Siedziba</w:t>
            </w:r>
          </w:p>
        </w:tc>
      </w:tr>
      <w:tr w:rsidR="005F22D5" w:rsidRPr="009E45F7" w:rsidTr="002E1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F22D5" w:rsidRPr="009E45F7" w:rsidTr="002E1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F22D5" w:rsidRPr="009E45F7" w:rsidTr="002E1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5F22D5" w:rsidRPr="009E45F7" w:rsidRDefault="005F22D5" w:rsidP="005F22D5">
      <w:pPr>
        <w:jc w:val="both"/>
        <w:rPr>
          <w:sz w:val="24"/>
          <w:szCs w:val="24"/>
        </w:rPr>
      </w:pPr>
    </w:p>
    <w:p w:rsidR="009E45F7" w:rsidRPr="009E45F7" w:rsidRDefault="009E45F7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9E45F7" w:rsidRPr="005E6B15" w:rsidRDefault="005F22D5" w:rsidP="009E45F7">
      <w:pPr>
        <w:rPr>
          <w:sz w:val="24"/>
          <w:szCs w:val="24"/>
        </w:rPr>
      </w:pPr>
      <w:r w:rsidRPr="009E45F7">
        <w:rPr>
          <w:sz w:val="24"/>
          <w:szCs w:val="24"/>
        </w:rPr>
        <w:t xml:space="preserve"> </w:t>
      </w:r>
      <w:r w:rsidR="009E45F7" w:rsidRPr="005E6B15">
        <w:rPr>
          <w:sz w:val="24"/>
          <w:szCs w:val="24"/>
        </w:rPr>
        <w:t>M</w:t>
      </w:r>
      <w:r w:rsidR="009E45F7">
        <w:rPr>
          <w:sz w:val="24"/>
          <w:szCs w:val="24"/>
        </w:rPr>
        <w:t>iejscowość</w:t>
      </w:r>
      <w:r w:rsidR="009E45F7" w:rsidRPr="005E6B15">
        <w:rPr>
          <w:sz w:val="24"/>
          <w:szCs w:val="24"/>
        </w:rPr>
        <w:t>: …</w:t>
      </w:r>
      <w:r w:rsidR="00F168B3">
        <w:rPr>
          <w:sz w:val="24"/>
          <w:szCs w:val="24"/>
        </w:rPr>
        <w:t>……………., dn. ……………                               …………………………</w:t>
      </w:r>
    </w:p>
    <w:p w:rsidR="009E45F7" w:rsidRPr="005E6B15" w:rsidRDefault="009E45F7" w:rsidP="009E45F7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p w:rsidR="005F22D5" w:rsidRPr="009E45F7" w:rsidRDefault="005F22D5" w:rsidP="005F22D5">
      <w:pPr>
        <w:autoSpaceDE w:val="0"/>
        <w:autoSpaceDN w:val="0"/>
        <w:adjustRightInd w:val="0"/>
        <w:rPr>
          <w:sz w:val="24"/>
          <w:szCs w:val="24"/>
        </w:rPr>
      </w:pPr>
      <w:r w:rsidRPr="009E45F7">
        <w:rPr>
          <w:sz w:val="24"/>
          <w:szCs w:val="24"/>
        </w:rPr>
        <w:t xml:space="preserve">               </w:t>
      </w:r>
    </w:p>
    <w:sectPr w:rsidR="005F22D5" w:rsidRPr="009E45F7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4E" w:rsidRDefault="0009154E" w:rsidP="001555DB">
      <w:r>
        <w:separator/>
      </w:r>
    </w:p>
  </w:endnote>
  <w:endnote w:type="continuationSeparator" w:id="0">
    <w:p w:rsidR="0009154E" w:rsidRDefault="0009154E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A0" w:rsidRDefault="00340CA0" w:rsidP="00340CA0">
    <w:pPr>
      <w:pStyle w:val="Stopka"/>
      <w:jc w:val="right"/>
    </w:pPr>
  </w:p>
  <w:p w:rsidR="00340CA0" w:rsidRDefault="00340CA0" w:rsidP="00F04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4E" w:rsidRDefault="0009154E" w:rsidP="001555DB">
      <w:r>
        <w:separator/>
      </w:r>
    </w:p>
  </w:footnote>
  <w:footnote w:type="continuationSeparator" w:id="0">
    <w:p w:rsidR="0009154E" w:rsidRDefault="0009154E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Pr="002C3878" w:rsidRDefault="00F04D2E" w:rsidP="002E3E0D">
    <w:pPr>
      <w:ind w:left="3256" w:firstLine="992"/>
      <w:rPr>
        <w:rFonts w:ascii="Cambria" w:hAnsi="Cambria"/>
        <w:sz w:val="24"/>
        <w:szCs w:val="24"/>
      </w:rPr>
    </w:pPr>
    <w:r>
      <w:rPr>
        <w:b/>
        <w:sz w:val="22"/>
        <w:szCs w:val="22"/>
      </w:rPr>
      <w:t xml:space="preserve">    </w:t>
    </w:r>
  </w:p>
  <w:p w:rsidR="001555DB" w:rsidRDefault="0014607A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7728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936DE3"/>
    <w:multiLevelType w:val="hybridMultilevel"/>
    <w:tmpl w:val="E2DCD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8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3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5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6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7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8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0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1"/>
  </w:num>
  <w:num w:numId="4">
    <w:abstractNumId w:val="33"/>
  </w:num>
  <w:num w:numId="5">
    <w:abstractNumId w:val="54"/>
  </w:num>
  <w:num w:numId="6">
    <w:abstractNumId w:val="56"/>
  </w:num>
  <w:num w:numId="7">
    <w:abstractNumId w:val="26"/>
  </w:num>
  <w:num w:numId="8">
    <w:abstractNumId w:val="50"/>
  </w:num>
  <w:num w:numId="9">
    <w:abstractNumId w:val="48"/>
  </w:num>
  <w:num w:numId="10">
    <w:abstractNumId w:val="39"/>
  </w:num>
  <w:num w:numId="11">
    <w:abstractNumId w:val="62"/>
  </w:num>
  <w:num w:numId="12">
    <w:abstractNumId w:val="47"/>
  </w:num>
  <w:num w:numId="13">
    <w:abstractNumId w:val="58"/>
  </w:num>
  <w:num w:numId="14">
    <w:abstractNumId w:val="44"/>
  </w:num>
  <w:num w:numId="15">
    <w:abstractNumId w:val="59"/>
  </w:num>
  <w:num w:numId="16">
    <w:abstractNumId w:val="46"/>
  </w:num>
  <w:num w:numId="17">
    <w:abstractNumId w:val="60"/>
  </w:num>
  <w:num w:numId="18">
    <w:abstractNumId w:val="52"/>
  </w:num>
  <w:num w:numId="19">
    <w:abstractNumId w:val="53"/>
  </w:num>
  <w:num w:numId="20">
    <w:abstractNumId w:val="35"/>
  </w:num>
  <w:num w:numId="21">
    <w:abstractNumId w:val="57"/>
  </w:num>
  <w:num w:numId="22">
    <w:abstractNumId w:val="40"/>
  </w:num>
  <w:num w:numId="23">
    <w:abstractNumId w:val="45"/>
  </w:num>
  <w:num w:numId="24">
    <w:abstractNumId w:val="29"/>
  </w:num>
  <w:num w:numId="25">
    <w:abstractNumId w:val="49"/>
  </w:num>
  <w:num w:numId="26">
    <w:abstractNumId w:val="51"/>
  </w:num>
  <w:num w:numId="27">
    <w:abstractNumId w:val="38"/>
  </w:num>
  <w:num w:numId="28">
    <w:abstractNumId w:val="22"/>
  </w:num>
  <w:num w:numId="29">
    <w:abstractNumId w:val="30"/>
  </w:num>
  <w:num w:numId="30">
    <w:abstractNumId w:val="27"/>
  </w:num>
  <w:num w:numId="31">
    <w:abstractNumId w:val="43"/>
  </w:num>
  <w:num w:numId="32">
    <w:abstractNumId w:val="36"/>
  </w:num>
  <w:num w:numId="33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7D1F"/>
    <w:rsid w:val="00012415"/>
    <w:rsid w:val="00020A34"/>
    <w:rsid w:val="00020DB3"/>
    <w:rsid w:val="0002326C"/>
    <w:rsid w:val="00030310"/>
    <w:rsid w:val="00032DFA"/>
    <w:rsid w:val="00035EB7"/>
    <w:rsid w:val="0003633E"/>
    <w:rsid w:val="0004030C"/>
    <w:rsid w:val="00054260"/>
    <w:rsid w:val="000612E3"/>
    <w:rsid w:val="00063893"/>
    <w:rsid w:val="0006554F"/>
    <w:rsid w:val="000705E8"/>
    <w:rsid w:val="0007106C"/>
    <w:rsid w:val="00075C5B"/>
    <w:rsid w:val="0008044C"/>
    <w:rsid w:val="0009154E"/>
    <w:rsid w:val="000932C8"/>
    <w:rsid w:val="000951B3"/>
    <w:rsid w:val="000A400E"/>
    <w:rsid w:val="000A5093"/>
    <w:rsid w:val="000A5E54"/>
    <w:rsid w:val="000B55DA"/>
    <w:rsid w:val="000B566E"/>
    <w:rsid w:val="000B721E"/>
    <w:rsid w:val="000C3CEE"/>
    <w:rsid w:val="000C60A2"/>
    <w:rsid w:val="000E4106"/>
    <w:rsid w:val="000E53B2"/>
    <w:rsid w:val="000F3418"/>
    <w:rsid w:val="000F5D6C"/>
    <w:rsid w:val="000F725E"/>
    <w:rsid w:val="001029F8"/>
    <w:rsid w:val="00103452"/>
    <w:rsid w:val="00122C78"/>
    <w:rsid w:val="0012315B"/>
    <w:rsid w:val="001273C4"/>
    <w:rsid w:val="00130BF7"/>
    <w:rsid w:val="00133608"/>
    <w:rsid w:val="00133FCC"/>
    <w:rsid w:val="0014235B"/>
    <w:rsid w:val="0014256B"/>
    <w:rsid w:val="0014607A"/>
    <w:rsid w:val="001472C6"/>
    <w:rsid w:val="00153C81"/>
    <w:rsid w:val="001555DB"/>
    <w:rsid w:val="0016140C"/>
    <w:rsid w:val="00176934"/>
    <w:rsid w:val="00185770"/>
    <w:rsid w:val="0019184E"/>
    <w:rsid w:val="0019336B"/>
    <w:rsid w:val="001A2DBC"/>
    <w:rsid w:val="001A3280"/>
    <w:rsid w:val="001B7AE6"/>
    <w:rsid w:val="001C216B"/>
    <w:rsid w:val="001D450E"/>
    <w:rsid w:val="001E3B86"/>
    <w:rsid w:val="001F3443"/>
    <w:rsid w:val="001F43C3"/>
    <w:rsid w:val="001F44B4"/>
    <w:rsid w:val="002049C8"/>
    <w:rsid w:val="00221C9F"/>
    <w:rsid w:val="00222EA8"/>
    <w:rsid w:val="0022411B"/>
    <w:rsid w:val="00240CDE"/>
    <w:rsid w:val="00284FFC"/>
    <w:rsid w:val="00290FBD"/>
    <w:rsid w:val="0029370E"/>
    <w:rsid w:val="00293ECE"/>
    <w:rsid w:val="002A2278"/>
    <w:rsid w:val="002A2477"/>
    <w:rsid w:val="002C28B8"/>
    <w:rsid w:val="002C3878"/>
    <w:rsid w:val="002D177C"/>
    <w:rsid w:val="002D6FCF"/>
    <w:rsid w:val="002E0A9D"/>
    <w:rsid w:val="002E1AC7"/>
    <w:rsid w:val="002E3E0D"/>
    <w:rsid w:val="002F0AAD"/>
    <w:rsid w:val="002F1D85"/>
    <w:rsid w:val="00302A0A"/>
    <w:rsid w:val="003055FF"/>
    <w:rsid w:val="00305622"/>
    <w:rsid w:val="00310E52"/>
    <w:rsid w:val="00313B9C"/>
    <w:rsid w:val="003142AC"/>
    <w:rsid w:val="003247A7"/>
    <w:rsid w:val="00340CA0"/>
    <w:rsid w:val="003508BD"/>
    <w:rsid w:val="00354A63"/>
    <w:rsid w:val="00356B3D"/>
    <w:rsid w:val="00361E63"/>
    <w:rsid w:val="0037107C"/>
    <w:rsid w:val="00383331"/>
    <w:rsid w:val="00391285"/>
    <w:rsid w:val="00392372"/>
    <w:rsid w:val="00395297"/>
    <w:rsid w:val="003C2E02"/>
    <w:rsid w:val="003C52BF"/>
    <w:rsid w:val="003D21AF"/>
    <w:rsid w:val="003D66A1"/>
    <w:rsid w:val="003E6D56"/>
    <w:rsid w:val="003E7ADD"/>
    <w:rsid w:val="003E7E16"/>
    <w:rsid w:val="003F5B4B"/>
    <w:rsid w:val="003F6235"/>
    <w:rsid w:val="00400796"/>
    <w:rsid w:val="00422532"/>
    <w:rsid w:val="00424651"/>
    <w:rsid w:val="00426C46"/>
    <w:rsid w:val="00430865"/>
    <w:rsid w:val="0043329C"/>
    <w:rsid w:val="004379D4"/>
    <w:rsid w:val="004473B6"/>
    <w:rsid w:val="004511E6"/>
    <w:rsid w:val="00453907"/>
    <w:rsid w:val="0045623F"/>
    <w:rsid w:val="00456E08"/>
    <w:rsid w:val="00461156"/>
    <w:rsid w:val="00466CFB"/>
    <w:rsid w:val="00471CDE"/>
    <w:rsid w:val="00487E6C"/>
    <w:rsid w:val="00495CC3"/>
    <w:rsid w:val="004B7367"/>
    <w:rsid w:val="004C13A9"/>
    <w:rsid w:val="004C28AA"/>
    <w:rsid w:val="004C3AB9"/>
    <w:rsid w:val="004C7BBB"/>
    <w:rsid w:val="004F1735"/>
    <w:rsid w:val="004F2D76"/>
    <w:rsid w:val="004F2F0C"/>
    <w:rsid w:val="004F7E68"/>
    <w:rsid w:val="0050742F"/>
    <w:rsid w:val="00510698"/>
    <w:rsid w:val="005135D7"/>
    <w:rsid w:val="00514960"/>
    <w:rsid w:val="00515550"/>
    <w:rsid w:val="00521799"/>
    <w:rsid w:val="00527D1D"/>
    <w:rsid w:val="0054202C"/>
    <w:rsid w:val="005440DD"/>
    <w:rsid w:val="00560008"/>
    <w:rsid w:val="00571CA0"/>
    <w:rsid w:val="005845B5"/>
    <w:rsid w:val="00587EF0"/>
    <w:rsid w:val="00593575"/>
    <w:rsid w:val="0059371D"/>
    <w:rsid w:val="005A5888"/>
    <w:rsid w:val="005B0D5E"/>
    <w:rsid w:val="005B6760"/>
    <w:rsid w:val="005C1768"/>
    <w:rsid w:val="005C4ACE"/>
    <w:rsid w:val="005C703E"/>
    <w:rsid w:val="005C7AF7"/>
    <w:rsid w:val="005D5B15"/>
    <w:rsid w:val="005D75CC"/>
    <w:rsid w:val="005D7DD7"/>
    <w:rsid w:val="005E21CF"/>
    <w:rsid w:val="005E7906"/>
    <w:rsid w:val="005F22D5"/>
    <w:rsid w:val="005F3062"/>
    <w:rsid w:val="00600098"/>
    <w:rsid w:val="00607716"/>
    <w:rsid w:val="0061529E"/>
    <w:rsid w:val="006229E8"/>
    <w:rsid w:val="00635432"/>
    <w:rsid w:val="00636FA1"/>
    <w:rsid w:val="00637E26"/>
    <w:rsid w:val="0065335F"/>
    <w:rsid w:val="00654E9B"/>
    <w:rsid w:val="00654F6E"/>
    <w:rsid w:val="00655E5D"/>
    <w:rsid w:val="00661DC1"/>
    <w:rsid w:val="006736DA"/>
    <w:rsid w:val="006805CF"/>
    <w:rsid w:val="0068642A"/>
    <w:rsid w:val="00690732"/>
    <w:rsid w:val="0069275F"/>
    <w:rsid w:val="006B113E"/>
    <w:rsid w:val="006C04E0"/>
    <w:rsid w:val="006C5AD6"/>
    <w:rsid w:val="006C6494"/>
    <w:rsid w:val="006D4300"/>
    <w:rsid w:val="006D5327"/>
    <w:rsid w:val="006E4756"/>
    <w:rsid w:val="006F28CF"/>
    <w:rsid w:val="006F5CC8"/>
    <w:rsid w:val="0070473A"/>
    <w:rsid w:val="00705BBD"/>
    <w:rsid w:val="007108D3"/>
    <w:rsid w:val="00724D72"/>
    <w:rsid w:val="00727DD5"/>
    <w:rsid w:val="00731524"/>
    <w:rsid w:val="00760690"/>
    <w:rsid w:val="007848D4"/>
    <w:rsid w:val="00784BAC"/>
    <w:rsid w:val="007943E2"/>
    <w:rsid w:val="007A25F5"/>
    <w:rsid w:val="007B099F"/>
    <w:rsid w:val="007C32BD"/>
    <w:rsid w:val="007D22DD"/>
    <w:rsid w:val="007D44E3"/>
    <w:rsid w:val="007E0DAB"/>
    <w:rsid w:val="007E35F3"/>
    <w:rsid w:val="00801BD4"/>
    <w:rsid w:val="00817882"/>
    <w:rsid w:val="008249C7"/>
    <w:rsid w:val="00830EDA"/>
    <w:rsid w:val="00833FF8"/>
    <w:rsid w:val="00836AE0"/>
    <w:rsid w:val="008429CC"/>
    <w:rsid w:val="00844231"/>
    <w:rsid w:val="0084431B"/>
    <w:rsid w:val="00851FB3"/>
    <w:rsid w:val="00860415"/>
    <w:rsid w:val="00861E92"/>
    <w:rsid w:val="0087291F"/>
    <w:rsid w:val="00882479"/>
    <w:rsid w:val="00891063"/>
    <w:rsid w:val="00892D20"/>
    <w:rsid w:val="0089431C"/>
    <w:rsid w:val="00894F49"/>
    <w:rsid w:val="008A50F2"/>
    <w:rsid w:val="008B7A50"/>
    <w:rsid w:val="008D55BE"/>
    <w:rsid w:val="008E2780"/>
    <w:rsid w:val="008E4463"/>
    <w:rsid w:val="008E6106"/>
    <w:rsid w:val="008F0661"/>
    <w:rsid w:val="008F3A63"/>
    <w:rsid w:val="008F6B42"/>
    <w:rsid w:val="00907664"/>
    <w:rsid w:val="00913F2F"/>
    <w:rsid w:val="009164FE"/>
    <w:rsid w:val="009304AC"/>
    <w:rsid w:val="00931FF8"/>
    <w:rsid w:val="0094031B"/>
    <w:rsid w:val="009464D2"/>
    <w:rsid w:val="009470B7"/>
    <w:rsid w:val="0096340E"/>
    <w:rsid w:val="00970AD4"/>
    <w:rsid w:val="009827E5"/>
    <w:rsid w:val="00983333"/>
    <w:rsid w:val="009A0324"/>
    <w:rsid w:val="009B395D"/>
    <w:rsid w:val="009C31D2"/>
    <w:rsid w:val="009D47B8"/>
    <w:rsid w:val="009D49DB"/>
    <w:rsid w:val="009D77DA"/>
    <w:rsid w:val="009E0673"/>
    <w:rsid w:val="009E4186"/>
    <w:rsid w:val="009E45F7"/>
    <w:rsid w:val="009F5F45"/>
    <w:rsid w:val="00A14F55"/>
    <w:rsid w:val="00A219F0"/>
    <w:rsid w:val="00A33F3A"/>
    <w:rsid w:val="00A556DD"/>
    <w:rsid w:val="00A6183A"/>
    <w:rsid w:val="00A7559A"/>
    <w:rsid w:val="00A8329C"/>
    <w:rsid w:val="00A86F19"/>
    <w:rsid w:val="00A90881"/>
    <w:rsid w:val="00AA09E9"/>
    <w:rsid w:val="00AA3909"/>
    <w:rsid w:val="00AB27FB"/>
    <w:rsid w:val="00AD6ED7"/>
    <w:rsid w:val="00AD77FA"/>
    <w:rsid w:val="00AE4151"/>
    <w:rsid w:val="00AE5C87"/>
    <w:rsid w:val="00B02FC3"/>
    <w:rsid w:val="00B03C23"/>
    <w:rsid w:val="00B03CAC"/>
    <w:rsid w:val="00B167BD"/>
    <w:rsid w:val="00B25B53"/>
    <w:rsid w:val="00B3766B"/>
    <w:rsid w:val="00B42003"/>
    <w:rsid w:val="00B46F3D"/>
    <w:rsid w:val="00B55513"/>
    <w:rsid w:val="00B57E2D"/>
    <w:rsid w:val="00B665B2"/>
    <w:rsid w:val="00B73D22"/>
    <w:rsid w:val="00B765DD"/>
    <w:rsid w:val="00B865CF"/>
    <w:rsid w:val="00B86C56"/>
    <w:rsid w:val="00B87E87"/>
    <w:rsid w:val="00B91F14"/>
    <w:rsid w:val="00BA4376"/>
    <w:rsid w:val="00BB03AC"/>
    <w:rsid w:val="00BB3751"/>
    <w:rsid w:val="00BC02D3"/>
    <w:rsid w:val="00BC1333"/>
    <w:rsid w:val="00BC1634"/>
    <w:rsid w:val="00BC7534"/>
    <w:rsid w:val="00BD0D4B"/>
    <w:rsid w:val="00BD4C68"/>
    <w:rsid w:val="00BD525E"/>
    <w:rsid w:val="00BE266F"/>
    <w:rsid w:val="00BE6A38"/>
    <w:rsid w:val="00C10729"/>
    <w:rsid w:val="00C1247E"/>
    <w:rsid w:val="00C1507B"/>
    <w:rsid w:val="00C26384"/>
    <w:rsid w:val="00C355CA"/>
    <w:rsid w:val="00C362B6"/>
    <w:rsid w:val="00C408C8"/>
    <w:rsid w:val="00C44A8E"/>
    <w:rsid w:val="00C5538B"/>
    <w:rsid w:val="00C626C9"/>
    <w:rsid w:val="00C767BB"/>
    <w:rsid w:val="00C76BA2"/>
    <w:rsid w:val="00C82ED0"/>
    <w:rsid w:val="00C8418F"/>
    <w:rsid w:val="00C94178"/>
    <w:rsid w:val="00C95D9C"/>
    <w:rsid w:val="00C96348"/>
    <w:rsid w:val="00CA1CCC"/>
    <w:rsid w:val="00CB418D"/>
    <w:rsid w:val="00CC0667"/>
    <w:rsid w:val="00CC7566"/>
    <w:rsid w:val="00CC7799"/>
    <w:rsid w:val="00CE0EBC"/>
    <w:rsid w:val="00D00FC9"/>
    <w:rsid w:val="00D06C87"/>
    <w:rsid w:val="00D07BA6"/>
    <w:rsid w:val="00D10D5F"/>
    <w:rsid w:val="00D12045"/>
    <w:rsid w:val="00D168CA"/>
    <w:rsid w:val="00D21114"/>
    <w:rsid w:val="00D21150"/>
    <w:rsid w:val="00D22D41"/>
    <w:rsid w:val="00D316BB"/>
    <w:rsid w:val="00D36909"/>
    <w:rsid w:val="00D404BE"/>
    <w:rsid w:val="00D43751"/>
    <w:rsid w:val="00D5285E"/>
    <w:rsid w:val="00D53065"/>
    <w:rsid w:val="00D6712E"/>
    <w:rsid w:val="00D749F3"/>
    <w:rsid w:val="00D77E75"/>
    <w:rsid w:val="00D80C44"/>
    <w:rsid w:val="00D86543"/>
    <w:rsid w:val="00D87863"/>
    <w:rsid w:val="00D9545A"/>
    <w:rsid w:val="00D95FA7"/>
    <w:rsid w:val="00DB5DFC"/>
    <w:rsid w:val="00DB652C"/>
    <w:rsid w:val="00DD02A1"/>
    <w:rsid w:val="00DD1A1C"/>
    <w:rsid w:val="00DE08FB"/>
    <w:rsid w:val="00DE4754"/>
    <w:rsid w:val="00DE748D"/>
    <w:rsid w:val="00DF0308"/>
    <w:rsid w:val="00E12047"/>
    <w:rsid w:val="00E12CF0"/>
    <w:rsid w:val="00E14B2C"/>
    <w:rsid w:val="00E227BF"/>
    <w:rsid w:val="00E31056"/>
    <w:rsid w:val="00E50563"/>
    <w:rsid w:val="00E54414"/>
    <w:rsid w:val="00E67C83"/>
    <w:rsid w:val="00E7386D"/>
    <w:rsid w:val="00E87057"/>
    <w:rsid w:val="00E90132"/>
    <w:rsid w:val="00E92A49"/>
    <w:rsid w:val="00EA18AD"/>
    <w:rsid w:val="00EA461F"/>
    <w:rsid w:val="00EA5168"/>
    <w:rsid w:val="00EB4E56"/>
    <w:rsid w:val="00ED0513"/>
    <w:rsid w:val="00ED1910"/>
    <w:rsid w:val="00ED5799"/>
    <w:rsid w:val="00ED5A2F"/>
    <w:rsid w:val="00EE7CCF"/>
    <w:rsid w:val="00EF5FC3"/>
    <w:rsid w:val="00EF6989"/>
    <w:rsid w:val="00F01A0A"/>
    <w:rsid w:val="00F01AD0"/>
    <w:rsid w:val="00F04D2E"/>
    <w:rsid w:val="00F168B3"/>
    <w:rsid w:val="00F267DE"/>
    <w:rsid w:val="00F32C12"/>
    <w:rsid w:val="00F33E1E"/>
    <w:rsid w:val="00F3528B"/>
    <w:rsid w:val="00F45EC1"/>
    <w:rsid w:val="00F46B6C"/>
    <w:rsid w:val="00F63A28"/>
    <w:rsid w:val="00F660CF"/>
    <w:rsid w:val="00F71BF1"/>
    <w:rsid w:val="00F7314E"/>
    <w:rsid w:val="00F740A9"/>
    <w:rsid w:val="00F768EB"/>
    <w:rsid w:val="00F77996"/>
    <w:rsid w:val="00F82050"/>
    <w:rsid w:val="00F87AB9"/>
    <w:rsid w:val="00F93403"/>
    <w:rsid w:val="00FA7BCA"/>
    <w:rsid w:val="00FB66E8"/>
    <w:rsid w:val="00FC2AAF"/>
    <w:rsid w:val="00FC67FA"/>
    <w:rsid w:val="00FD4B59"/>
    <w:rsid w:val="00FD5821"/>
    <w:rsid w:val="00FE331B"/>
    <w:rsid w:val="00FE3DEB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1C805F4-18D3-4F5E-9037-CD625E4A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9</cp:revision>
  <cp:lastPrinted>2018-02-23T13:14:00Z</cp:lastPrinted>
  <dcterms:created xsi:type="dcterms:W3CDTF">2021-08-08T18:37:00Z</dcterms:created>
  <dcterms:modified xsi:type="dcterms:W3CDTF">2021-11-09T09:39:00Z</dcterms:modified>
</cp:coreProperties>
</file>