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3A" w:rsidRDefault="009D47B8" w:rsidP="0070473A">
      <w:pPr>
        <w:rPr>
          <w:sz w:val="24"/>
          <w:szCs w:val="24"/>
        </w:rPr>
      </w:pPr>
      <w:r w:rsidRPr="00613A42">
        <w:rPr>
          <w:b/>
          <w:sz w:val="24"/>
          <w:szCs w:val="24"/>
        </w:rPr>
        <w:t xml:space="preserve">Postępowanie nr: </w:t>
      </w:r>
      <w:r w:rsidR="009F3EC5" w:rsidRPr="00613A42">
        <w:rPr>
          <w:b/>
          <w:sz w:val="24"/>
          <w:szCs w:val="24"/>
        </w:rPr>
        <w:t>ZP.271.1</w:t>
      </w:r>
      <w:r w:rsidR="002A2477" w:rsidRPr="00613A42">
        <w:rPr>
          <w:b/>
          <w:sz w:val="24"/>
          <w:szCs w:val="24"/>
        </w:rPr>
        <w:t>.</w:t>
      </w:r>
      <w:r w:rsidR="00516F76">
        <w:rPr>
          <w:b/>
          <w:color w:val="FF0000"/>
          <w:sz w:val="24"/>
          <w:szCs w:val="24"/>
        </w:rPr>
        <w:t>2</w:t>
      </w:r>
      <w:r w:rsidR="0060095E">
        <w:rPr>
          <w:b/>
          <w:color w:val="FF0000"/>
          <w:sz w:val="24"/>
          <w:szCs w:val="24"/>
        </w:rPr>
        <w:t>7</w:t>
      </w:r>
      <w:r w:rsidR="002A2477" w:rsidRPr="00613A42">
        <w:rPr>
          <w:b/>
          <w:sz w:val="24"/>
          <w:szCs w:val="24"/>
        </w:rPr>
        <w:t>.</w:t>
      </w:r>
      <w:r w:rsidR="00613A42">
        <w:rPr>
          <w:b/>
          <w:sz w:val="24"/>
          <w:szCs w:val="24"/>
        </w:rPr>
        <w:t>2021</w:t>
      </w:r>
      <w:r w:rsidR="00C57610">
        <w:rPr>
          <w:b/>
          <w:sz w:val="24"/>
          <w:szCs w:val="24"/>
        </w:rPr>
        <w:tab/>
      </w:r>
      <w:r w:rsidR="00C57610">
        <w:rPr>
          <w:b/>
          <w:sz w:val="24"/>
          <w:szCs w:val="24"/>
        </w:rPr>
        <w:tab/>
      </w:r>
      <w:r w:rsidR="00C57610">
        <w:rPr>
          <w:b/>
          <w:sz w:val="24"/>
          <w:szCs w:val="24"/>
        </w:rPr>
        <w:tab/>
        <w:t xml:space="preserve">                   </w:t>
      </w:r>
      <w:r w:rsidR="00FD7A20" w:rsidRPr="00613A42">
        <w:rPr>
          <w:sz w:val="24"/>
          <w:szCs w:val="24"/>
        </w:rPr>
        <w:t>Załącznik nr 2</w:t>
      </w:r>
      <w:r w:rsidR="00613A42">
        <w:rPr>
          <w:sz w:val="24"/>
          <w:szCs w:val="24"/>
        </w:rPr>
        <w:t xml:space="preserve"> do S</w:t>
      </w:r>
      <w:r w:rsidR="0070473A" w:rsidRPr="00613A42">
        <w:rPr>
          <w:sz w:val="24"/>
          <w:szCs w:val="24"/>
        </w:rPr>
        <w:t>WZ</w:t>
      </w:r>
    </w:p>
    <w:p w:rsidR="0084634C" w:rsidRDefault="0084634C" w:rsidP="0070473A">
      <w:pPr>
        <w:rPr>
          <w:sz w:val="24"/>
          <w:szCs w:val="24"/>
        </w:rPr>
      </w:pPr>
    </w:p>
    <w:p w:rsidR="0084634C" w:rsidRPr="0084634C" w:rsidRDefault="0084634C" w:rsidP="0084634C">
      <w:pPr>
        <w:shd w:val="clear" w:color="auto" w:fill="FFE599"/>
      </w:pPr>
      <w:r>
        <w:t xml:space="preserve">Ogłoszenie BZP nr </w:t>
      </w:r>
      <w:r w:rsidR="001A4935" w:rsidRPr="001A4935">
        <w:t>2021/BZP 00306945/01 z dnia 2021-12-09</w:t>
      </w:r>
      <w:bookmarkStart w:id="0" w:name="_GoBack"/>
      <w:bookmarkEnd w:id="0"/>
    </w:p>
    <w:p w:rsidR="00A33F3A" w:rsidRPr="00613A42" w:rsidRDefault="00A33F3A" w:rsidP="00A33F3A">
      <w:pPr>
        <w:rPr>
          <w:sz w:val="24"/>
          <w:szCs w:val="24"/>
        </w:rPr>
      </w:pPr>
    </w:p>
    <w:p w:rsidR="00A33F3A" w:rsidRPr="00613A42" w:rsidRDefault="00A33F3A" w:rsidP="00A33F3A">
      <w:pPr>
        <w:jc w:val="both"/>
        <w:rPr>
          <w:sz w:val="24"/>
          <w:szCs w:val="24"/>
        </w:rPr>
      </w:pPr>
    </w:p>
    <w:p w:rsidR="00495CC3" w:rsidRPr="00613A42" w:rsidRDefault="00495CC3" w:rsidP="000D69C2">
      <w:pPr>
        <w:shd w:val="clear" w:color="auto" w:fill="767171"/>
        <w:spacing w:line="360" w:lineRule="auto"/>
        <w:jc w:val="center"/>
        <w:rPr>
          <w:rFonts w:eastAsia="Calibri"/>
          <w:b/>
          <w:color w:val="FFFFFF"/>
          <w:sz w:val="24"/>
          <w:szCs w:val="24"/>
          <w:lang w:eastAsia="en-US"/>
        </w:rPr>
      </w:pPr>
      <w:r w:rsidRPr="00613A42">
        <w:rPr>
          <w:rFonts w:eastAsia="Calibri"/>
          <w:b/>
          <w:color w:val="FFFFFF"/>
          <w:sz w:val="24"/>
          <w:szCs w:val="24"/>
          <w:lang w:eastAsia="en-US"/>
        </w:rPr>
        <w:t>Oświadczenie Wykonawcy o braku podstaw wykluczenia skład</w:t>
      </w:r>
      <w:r w:rsidR="00613A42">
        <w:rPr>
          <w:rFonts w:eastAsia="Calibri"/>
          <w:b/>
          <w:color w:val="FFFFFF"/>
          <w:sz w:val="24"/>
          <w:szCs w:val="24"/>
          <w:lang w:eastAsia="en-US"/>
        </w:rPr>
        <w:t>ane na podstawie art. 125 ust. 1</w:t>
      </w:r>
      <w:r w:rsidR="00C57610">
        <w:rPr>
          <w:rFonts w:eastAsia="Calibri"/>
          <w:b/>
          <w:color w:val="FFFFFF"/>
          <w:sz w:val="24"/>
          <w:szCs w:val="24"/>
          <w:lang w:eastAsia="en-US"/>
        </w:rPr>
        <w:t xml:space="preserve"> ustawy z dnia 11 września 2019</w:t>
      </w:r>
      <w:r w:rsidRPr="00613A42">
        <w:rPr>
          <w:rFonts w:eastAsia="Calibri"/>
          <w:b/>
          <w:color w:val="FFFFFF"/>
          <w:sz w:val="24"/>
          <w:szCs w:val="24"/>
          <w:lang w:eastAsia="en-US"/>
        </w:rPr>
        <w:t xml:space="preserve">r. - Prawo zamówień publicznych </w:t>
      </w:r>
      <w:r w:rsidR="009F3EC5" w:rsidRPr="00613A42">
        <w:rPr>
          <w:rFonts w:eastAsia="Calibri"/>
          <w:b/>
          <w:color w:val="FFFFFF"/>
          <w:sz w:val="24"/>
          <w:szCs w:val="24"/>
          <w:lang w:eastAsia="en-US"/>
        </w:rPr>
        <w:t>(</w:t>
      </w:r>
      <w:r w:rsidR="00C57610">
        <w:rPr>
          <w:rFonts w:eastAsia="Calibri"/>
          <w:b/>
          <w:color w:val="FFFFFF"/>
          <w:sz w:val="24"/>
          <w:szCs w:val="24"/>
          <w:lang w:eastAsia="en-US"/>
        </w:rPr>
        <w:t xml:space="preserve">t.j. </w:t>
      </w:r>
      <w:r w:rsidR="00613A42" w:rsidRPr="00613A42">
        <w:rPr>
          <w:rFonts w:eastAsia="Calibri"/>
          <w:b/>
          <w:color w:val="FFFFFF"/>
          <w:sz w:val="24"/>
          <w:szCs w:val="24"/>
          <w:lang w:eastAsia="en-US"/>
        </w:rPr>
        <w:t>Dz.</w:t>
      </w:r>
      <w:r w:rsidR="00C57610">
        <w:rPr>
          <w:rFonts w:eastAsia="Calibri"/>
          <w:b/>
          <w:color w:val="FFFFFF"/>
          <w:sz w:val="24"/>
          <w:szCs w:val="24"/>
          <w:lang w:eastAsia="en-US"/>
        </w:rPr>
        <w:t xml:space="preserve"> U. z 2021</w:t>
      </w:r>
      <w:r w:rsidR="00613A42" w:rsidRPr="00613A42">
        <w:rPr>
          <w:rFonts w:eastAsia="Calibri"/>
          <w:b/>
          <w:color w:val="FFFFFF"/>
          <w:sz w:val="24"/>
          <w:szCs w:val="24"/>
          <w:lang w:eastAsia="en-US"/>
        </w:rPr>
        <w:t>r.</w:t>
      </w:r>
      <w:r w:rsidR="00C57610">
        <w:rPr>
          <w:rFonts w:eastAsia="Calibri"/>
          <w:b/>
          <w:color w:val="FFFFFF"/>
          <w:sz w:val="24"/>
          <w:szCs w:val="24"/>
          <w:lang w:eastAsia="en-US"/>
        </w:rPr>
        <w:t>, poz. 1</w:t>
      </w:r>
      <w:r w:rsidR="00613A42" w:rsidRPr="00613A42">
        <w:rPr>
          <w:rFonts w:eastAsia="Calibri"/>
          <w:b/>
          <w:color w:val="FFFFFF"/>
          <w:sz w:val="24"/>
          <w:szCs w:val="24"/>
          <w:lang w:eastAsia="en-US"/>
        </w:rPr>
        <w:t>1</w:t>
      </w:r>
      <w:r w:rsidR="00C57610">
        <w:rPr>
          <w:rFonts w:eastAsia="Calibri"/>
          <w:b/>
          <w:color w:val="FFFFFF"/>
          <w:sz w:val="24"/>
          <w:szCs w:val="24"/>
          <w:lang w:eastAsia="en-US"/>
        </w:rPr>
        <w:t>2</w:t>
      </w:r>
      <w:r w:rsidR="00613A42" w:rsidRPr="00613A42">
        <w:rPr>
          <w:rFonts w:eastAsia="Calibri"/>
          <w:b/>
          <w:color w:val="FFFFFF"/>
          <w:sz w:val="24"/>
          <w:szCs w:val="24"/>
          <w:lang w:eastAsia="en-US"/>
        </w:rPr>
        <w:t>9 z późn. zm.</w:t>
      </w:r>
      <w:r w:rsidR="009F3EC5" w:rsidRPr="00613A42">
        <w:rPr>
          <w:rFonts w:eastAsia="Calibri"/>
          <w:b/>
          <w:color w:val="FFFFFF"/>
          <w:sz w:val="24"/>
          <w:szCs w:val="24"/>
          <w:lang w:eastAsia="en-US"/>
        </w:rPr>
        <w:t>)</w:t>
      </w:r>
    </w:p>
    <w:p w:rsidR="00495CC3" w:rsidRPr="00613A42" w:rsidRDefault="00495CC3" w:rsidP="00495CC3">
      <w:pPr>
        <w:spacing w:line="259" w:lineRule="auto"/>
        <w:rPr>
          <w:rFonts w:eastAsia="Calibri"/>
          <w:b/>
          <w:sz w:val="24"/>
          <w:szCs w:val="24"/>
          <w:lang w:eastAsia="en-US"/>
        </w:rPr>
      </w:pPr>
    </w:p>
    <w:p w:rsidR="00495CC3" w:rsidRPr="00613A42" w:rsidRDefault="00613A42" w:rsidP="00495CC3">
      <w:pPr>
        <w:spacing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95CC3" w:rsidRPr="00613A42" w:rsidTr="00BE266F">
        <w:trPr>
          <w:jc w:val="center"/>
        </w:trPr>
        <w:tc>
          <w:tcPr>
            <w:tcW w:w="9212" w:type="dxa"/>
            <w:shd w:val="clear" w:color="auto" w:fill="auto"/>
          </w:tcPr>
          <w:p w:rsidR="00495CC3" w:rsidRPr="00613A42" w:rsidRDefault="00495CC3" w:rsidP="00495CC3">
            <w:pPr>
              <w:spacing w:before="120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613A42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WYKONAWCA:</w:t>
            </w:r>
          </w:p>
          <w:p w:rsidR="00495CC3" w:rsidRPr="00613A42" w:rsidRDefault="00495CC3" w:rsidP="00495CC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495CC3" w:rsidRPr="00613A42" w:rsidRDefault="00495CC3" w:rsidP="00495CC3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613A42">
              <w:rPr>
                <w:rFonts w:eastAsia="Calibri"/>
                <w:b/>
                <w:sz w:val="24"/>
                <w:szCs w:val="24"/>
                <w:lang w:eastAsia="ar-SA"/>
              </w:rPr>
              <w:t>Pełna nazwa/ firma:</w:t>
            </w:r>
            <w:r w:rsidR="00613A42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613A42">
              <w:rPr>
                <w:rFonts w:eastAsia="Calibri"/>
                <w:sz w:val="24"/>
                <w:szCs w:val="24"/>
                <w:lang w:eastAsia="ar-SA"/>
              </w:rPr>
              <w:t>............................................................................................</w:t>
            </w:r>
            <w:r w:rsidR="00613A42">
              <w:rPr>
                <w:rFonts w:eastAsia="Calibri"/>
                <w:sz w:val="24"/>
                <w:szCs w:val="24"/>
                <w:lang w:eastAsia="ar-SA"/>
              </w:rPr>
              <w:t>...........</w:t>
            </w:r>
          </w:p>
          <w:p w:rsidR="00495CC3" w:rsidRPr="00613A42" w:rsidRDefault="00495CC3" w:rsidP="00495CC3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613A42">
              <w:rPr>
                <w:rFonts w:eastAsia="Calibri"/>
                <w:sz w:val="24"/>
                <w:szCs w:val="24"/>
                <w:lang w:eastAsia="ar-SA"/>
              </w:rPr>
              <w:tab/>
            </w:r>
            <w:r w:rsidRPr="00613A42">
              <w:rPr>
                <w:rFonts w:eastAsia="Calibri"/>
                <w:sz w:val="24"/>
                <w:szCs w:val="24"/>
                <w:lang w:eastAsia="ar-SA"/>
              </w:rPr>
              <w:tab/>
            </w:r>
          </w:p>
          <w:p w:rsidR="00495CC3" w:rsidRPr="00613A42" w:rsidRDefault="00495CC3" w:rsidP="00495CC3">
            <w:pPr>
              <w:spacing w:line="36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613A42">
              <w:rPr>
                <w:rFonts w:eastAsia="Calibri"/>
                <w:b/>
                <w:sz w:val="24"/>
                <w:szCs w:val="24"/>
                <w:lang w:eastAsia="ar-SA"/>
              </w:rPr>
              <w:t>Adres:</w:t>
            </w:r>
            <w:r w:rsidR="00613A42">
              <w:rPr>
                <w:rFonts w:eastAsia="Calibri"/>
                <w:b/>
                <w:sz w:val="24"/>
                <w:szCs w:val="24"/>
                <w:lang w:eastAsia="ar-SA"/>
              </w:rPr>
              <w:t xml:space="preserve"> </w:t>
            </w:r>
            <w:r w:rsidRPr="00613A42">
              <w:rPr>
                <w:rFonts w:eastAsia="Calibri"/>
                <w:sz w:val="24"/>
                <w:szCs w:val="24"/>
                <w:lang w:eastAsia="ar-SA"/>
              </w:rPr>
              <w:t>.....................................................................................................................</w:t>
            </w:r>
            <w:r w:rsidR="00613A42">
              <w:rPr>
                <w:rFonts w:eastAsia="Calibri"/>
                <w:sz w:val="24"/>
                <w:szCs w:val="24"/>
                <w:lang w:eastAsia="ar-SA"/>
              </w:rPr>
              <w:t>.........</w:t>
            </w:r>
          </w:p>
          <w:p w:rsidR="00495CC3" w:rsidRPr="00613A42" w:rsidRDefault="00495CC3" w:rsidP="00495CC3">
            <w:pPr>
              <w:spacing w:line="36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  <w:p w:rsidR="00495CC3" w:rsidRPr="00613A42" w:rsidRDefault="00495CC3" w:rsidP="00495CC3">
            <w:pPr>
              <w:spacing w:line="36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3A42">
              <w:rPr>
                <w:rFonts w:eastAsia="Calibri"/>
                <w:sz w:val="24"/>
                <w:szCs w:val="24"/>
                <w:lang w:eastAsia="ar-SA"/>
              </w:rPr>
              <w:t>reprezentowany przez: .............................................................................................</w:t>
            </w:r>
            <w:r w:rsidR="00613A42">
              <w:rPr>
                <w:rFonts w:eastAsia="Calibri"/>
                <w:sz w:val="24"/>
                <w:szCs w:val="24"/>
                <w:lang w:eastAsia="ar-SA"/>
              </w:rPr>
              <w:t>.........</w:t>
            </w:r>
          </w:p>
          <w:p w:rsidR="00495CC3" w:rsidRPr="00613A42" w:rsidRDefault="00495CC3" w:rsidP="00495CC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613A42" w:rsidRPr="00613A42" w:rsidRDefault="00613A42" w:rsidP="00495CC3">
      <w:pPr>
        <w:spacing w:line="259" w:lineRule="auto"/>
        <w:rPr>
          <w:rFonts w:eastAsia="Calibri"/>
          <w:b/>
          <w:sz w:val="24"/>
          <w:szCs w:val="24"/>
          <w:lang w:eastAsia="en-US"/>
        </w:rPr>
      </w:pPr>
    </w:p>
    <w:p w:rsidR="00613A42" w:rsidRDefault="00495CC3" w:rsidP="00613A42">
      <w:pPr>
        <w:spacing w:before="120" w:line="360" w:lineRule="auto"/>
        <w:jc w:val="both"/>
        <w:rPr>
          <w:rFonts w:eastAsia="Calibri"/>
          <w:sz w:val="24"/>
          <w:szCs w:val="24"/>
          <w:lang w:eastAsia="en-US"/>
        </w:rPr>
      </w:pPr>
      <w:r w:rsidRPr="00613A42">
        <w:rPr>
          <w:rFonts w:eastAsia="Calibri"/>
          <w:sz w:val="24"/>
          <w:szCs w:val="24"/>
          <w:lang w:eastAsia="en-US"/>
        </w:rPr>
        <w:t>Na potrzeby postępowania o udzielenie zamówienia publicznego</w:t>
      </w:r>
      <w:r w:rsidR="0060095E">
        <w:rPr>
          <w:rFonts w:eastAsia="Calibri"/>
          <w:sz w:val="24"/>
          <w:szCs w:val="24"/>
          <w:lang w:eastAsia="en-US"/>
        </w:rPr>
        <w:t>,</w:t>
      </w:r>
      <w:r w:rsidR="00620CBB">
        <w:rPr>
          <w:rFonts w:eastAsia="Calibri"/>
          <w:sz w:val="24"/>
          <w:szCs w:val="24"/>
          <w:lang w:eastAsia="en-US"/>
        </w:rPr>
        <w:t xml:space="preserve"> prowadzonego w trybie podstawowym</w:t>
      </w:r>
      <w:r w:rsidRPr="00613A42">
        <w:rPr>
          <w:rFonts w:eastAsia="Calibri"/>
          <w:sz w:val="24"/>
          <w:szCs w:val="24"/>
          <w:lang w:eastAsia="en-US"/>
        </w:rPr>
        <w:t xml:space="preserve"> pn</w:t>
      </w:r>
      <w:r w:rsidR="008B2F6B" w:rsidRPr="00613A42">
        <w:rPr>
          <w:rFonts w:eastAsia="Calibri"/>
          <w:sz w:val="24"/>
          <w:szCs w:val="24"/>
          <w:lang w:eastAsia="en-US"/>
        </w:rPr>
        <w:t>.</w:t>
      </w:r>
      <w:r w:rsidR="00516F76">
        <w:rPr>
          <w:rFonts w:eastAsia="Calibri"/>
          <w:sz w:val="24"/>
          <w:szCs w:val="24"/>
          <w:lang w:eastAsia="en-US"/>
        </w:rPr>
        <w:t>:</w:t>
      </w:r>
      <w:r w:rsidR="008B2F6B" w:rsidRPr="00613A42">
        <w:rPr>
          <w:rFonts w:eastAsia="Calibri"/>
          <w:sz w:val="24"/>
          <w:szCs w:val="24"/>
          <w:lang w:eastAsia="en-US"/>
        </w:rPr>
        <w:t xml:space="preserve"> </w:t>
      </w:r>
      <w:r w:rsidR="00613A42" w:rsidRPr="00613A42">
        <w:rPr>
          <w:rFonts w:eastAsia="Calibri"/>
          <w:i/>
          <w:sz w:val="24"/>
          <w:szCs w:val="24"/>
          <w:lang w:eastAsia="en-US"/>
        </w:rPr>
        <w:t>„</w:t>
      </w:r>
      <w:r w:rsidR="0060095E">
        <w:rPr>
          <w:rFonts w:eastAsia="Calibri"/>
          <w:i/>
          <w:sz w:val="24"/>
          <w:szCs w:val="24"/>
          <w:lang w:eastAsia="en-US"/>
        </w:rPr>
        <w:t>Dostawa produktów żywnościowych do placówek oświatowych Gminy Klembów w 2022 roku</w:t>
      </w:r>
      <w:r w:rsidR="00613A42" w:rsidRPr="00613A42">
        <w:rPr>
          <w:rFonts w:eastAsia="Calibri"/>
          <w:i/>
          <w:sz w:val="24"/>
          <w:szCs w:val="24"/>
          <w:lang w:eastAsia="en-US"/>
        </w:rPr>
        <w:t>”</w:t>
      </w:r>
      <w:r w:rsidR="00620CBB">
        <w:rPr>
          <w:rFonts w:eastAsia="Calibri"/>
          <w:sz w:val="24"/>
          <w:szCs w:val="24"/>
          <w:lang w:eastAsia="en-US"/>
        </w:rPr>
        <w:t>,</w:t>
      </w:r>
      <w:r w:rsidR="00613A42">
        <w:rPr>
          <w:rFonts w:eastAsia="Calibri"/>
          <w:b/>
          <w:i/>
          <w:sz w:val="24"/>
          <w:szCs w:val="24"/>
          <w:lang w:eastAsia="en-US"/>
        </w:rPr>
        <w:t xml:space="preserve"> </w:t>
      </w:r>
      <w:r w:rsidRPr="00613A42">
        <w:rPr>
          <w:rFonts w:eastAsia="Calibri"/>
          <w:sz w:val="24"/>
          <w:szCs w:val="24"/>
          <w:lang w:eastAsia="en-US"/>
        </w:rPr>
        <w:t>prowadzonego przez Gminę Klembów, oświadczam, co następuje:</w:t>
      </w:r>
      <w:r w:rsidR="00613734" w:rsidRPr="00613A42">
        <w:rPr>
          <w:rFonts w:eastAsia="Calibri"/>
          <w:sz w:val="24"/>
          <w:szCs w:val="24"/>
          <w:lang w:eastAsia="en-US"/>
        </w:rPr>
        <w:t xml:space="preserve"> </w:t>
      </w:r>
      <w:r w:rsidR="00AA5E74" w:rsidRPr="00613A42">
        <w:rPr>
          <w:rFonts w:eastAsia="Calibri"/>
          <w:sz w:val="24"/>
          <w:szCs w:val="24"/>
          <w:lang w:eastAsia="en-US"/>
        </w:rPr>
        <w:t xml:space="preserve"> </w:t>
      </w:r>
      <w:r w:rsidR="00033DC7" w:rsidRPr="00613A42">
        <w:rPr>
          <w:rFonts w:eastAsia="Calibri"/>
          <w:sz w:val="24"/>
          <w:szCs w:val="24"/>
          <w:lang w:eastAsia="en-US"/>
        </w:rPr>
        <w:t xml:space="preserve"> </w:t>
      </w:r>
    </w:p>
    <w:p w:rsidR="00613A42" w:rsidRPr="00613A42" w:rsidRDefault="00613A42" w:rsidP="00613A42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95CC3" w:rsidRPr="00613A42" w:rsidTr="000D69C2">
        <w:tc>
          <w:tcPr>
            <w:tcW w:w="9212" w:type="dxa"/>
            <w:shd w:val="clear" w:color="auto" w:fill="767171"/>
          </w:tcPr>
          <w:p w:rsidR="00495CC3" w:rsidRPr="00613A42" w:rsidRDefault="00495CC3" w:rsidP="00495CC3">
            <w:pPr>
              <w:spacing w:before="120" w:line="276" w:lineRule="auto"/>
              <w:jc w:val="center"/>
              <w:rPr>
                <w:rFonts w:eastAsia="Calibri"/>
                <w:b/>
                <w:color w:val="FFFFFF"/>
                <w:sz w:val="24"/>
                <w:szCs w:val="24"/>
                <w:lang w:eastAsia="en-US"/>
              </w:rPr>
            </w:pPr>
            <w:r w:rsidRPr="00613A42">
              <w:rPr>
                <w:rFonts w:eastAsia="Calibri"/>
                <w:b/>
                <w:color w:val="FFFFFF"/>
                <w:sz w:val="24"/>
                <w:szCs w:val="24"/>
                <w:lang w:eastAsia="en-US"/>
              </w:rPr>
              <w:t>OŚWIADCZENIE O BRAKU PODSTAW DO WYKLUCZENIA Z POSTĘPOWANIA WYKONAWCY</w:t>
            </w:r>
          </w:p>
        </w:tc>
      </w:tr>
      <w:tr w:rsidR="00495CC3" w:rsidRPr="00613A42" w:rsidTr="00BE266F">
        <w:tc>
          <w:tcPr>
            <w:tcW w:w="9212" w:type="dxa"/>
            <w:shd w:val="clear" w:color="auto" w:fill="auto"/>
          </w:tcPr>
          <w:p w:rsidR="00495CC3" w:rsidRPr="00613A42" w:rsidRDefault="00495CC3" w:rsidP="00495CC3">
            <w:pPr>
              <w:numPr>
                <w:ilvl w:val="0"/>
                <w:numId w:val="33"/>
              </w:numPr>
              <w:spacing w:before="240" w:after="120" w:line="276" w:lineRule="auto"/>
              <w:ind w:left="284" w:right="349" w:hanging="284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3A42">
              <w:rPr>
                <w:rFonts w:eastAsia="Calibri"/>
                <w:sz w:val="24"/>
                <w:szCs w:val="24"/>
                <w:lang w:eastAsia="en-US"/>
              </w:rPr>
              <w:t xml:space="preserve">Oświadczam, że nie podlegam wykluczeniu z postępowania na podstawie </w:t>
            </w:r>
            <w:r w:rsidR="00613A42">
              <w:rPr>
                <w:rFonts w:eastAsia="Calibri"/>
                <w:b/>
                <w:sz w:val="24"/>
                <w:szCs w:val="24"/>
                <w:lang w:eastAsia="en-US"/>
              </w:rPr>
              <w:t>art. 108 ust. 1 ustawy Pzp oraz art. 109 ust. 1 pkt 1 i 4</w:t>
            </w:r>
            <w:r w:rsidR="00FF3AB2">
              <w:rPr>
                <w:rFonts w:eastAsia="Calibri"/>
                <w:b/>
                <w:sz w:val="24"/>
                <w:szCs w:val="24"/>
                <w:lang w:eastAsia="en-US"/>
              </w:rPr>
              <w:t xml:space="preserve"> ustawy Pzp.</w:t>
            </w:r>
          </w:p>
          <w:p w:rsidR="00B0421E" w:rsidRPr="00613A42" w:rsidRDefault="00B0421E" w:rsidP="00B0421E">
            <w:pPr>
              <w:spacing w:before="240" w:after="120" w:line="48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CC3" w:rsidRPr="00613A42" w:rsidRDefault="00FE76CA" w:rsidP="00613A42">
            <w:pPr>
              <w:spacing w:before="240"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Miejscowość</w:t>
            </w:r>
            <w:r w:rsidR="00FF3AB2">
              <w:rPr>
                <w:rFonts w:eastAsia="Calibri"/>
                <w:sz w:val="24"/>
                <w:szCs w:val="24"/>
                <w:lang w:eastAsia="en-US"/>
              </w:rPr>
              <w:t>: …, dn. …</w:t>
            </w:r>
            <w:r w:rsidR="00495CC3" w:rsidRPr="00613A42">
              <w:rPr>
                <w:rFonts w:eastAsia="Calibri"/>
                <w:sz w:val="24"/>
                <w:szCs w:val="24"/>
                <w:lang w:eastAsia="en-US"/>
              </w:rPr>
              <w:t xml:space="preserve">              </w:t>
            </w:r>
            <w:r w:rsidR="00C91D49" w:rsidRPr="00613A42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</w:t>
            </w:r>
            <w:r w:rsidR="00495CC3" w:rsidRPr="00613A42">
              <w:rPr>
                <w:rFonts w:eastAsia="Calibri"/>
                <w:sz w:val="24"/>
                <w:szCs w:val="24"/>
                <w:lang w:eastAsia="en-US"/>
              </w:rPr>
              <w:t xml:space="preserve">                  </w:t>
            </w:r>
            <w:r w:rsidR="00613A4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FF3AB2">
              <w:rPr>
                <w:rFonts w:eastAsia="Calibri"/>
                <w:sz w:val="24"/>
                <w:szCs w:val="24"/>
                <w:lang w:eastAsia="en-US"/>
              </w:rPr>
              <w:t>………………………</w:t>
            </w:r>
            <w:r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  <w:p w:rsidR="00495CC3" w:rsidRPr="00613A42" w:rsidRDefault="00495CC3" w:rsidP="00495CC3">
            <w:pPr>
              <w:spacing w:before="120" w:after="12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13A42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</w:t>
            </w:r>
            <w:r w:rsidR="00FF3AB2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  </w:t>
            </w:r>
            <w:r w:rsidR="00FE76CA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       </w:t>
            </w:r>
            <w:r w:rsidRPr="00613A42">
              <w:rPr>
                <w:rFonts w:eastAsia="Calibri"/>
                <w:i/>
                <w:sz w:val="24"/>
                <w:szCs w:val="24"/>
                <w:lang w:eastAsia="en-US"/>
              </w:rPr>
              <w:t>(podpis)</w:t>
            </w:r>
          </w:p>
        </w:tc>
      </w:tr>
    </w:tbl>
    <w:p w:rsidR="00407F23" w:rsidRDefault="00407F23" w:rsidP="00495CC3">
      <w:pPr>
        <w:spacing w:before="120" w:line="360" w:lineRule="auto"/>
        <w:rPr>
          <w:rFonts w:eastAsia="Calibri"/>
          <w:sz w:val="24"/>
          <w:szCs w:val="24"/>
          <w:lang w:eastAsia="en-US"/>
        </w:rPr>
      </w:pPr>
    </w:p>
    <w:p w:rsidR="00B52A07" w:rsidRDefault="00B52A07" w:rsidP="00495CC3">
      <w:pPr>
        <w:spacing w:before="120" w:line="360" w:lineRule="auto"/>
        <w:rPr>
          <w:rFonts w:eastAsia="Calibri"/>
          <w:sz w:val="24"/>
          <w:szCs w:val="24"/>
          <w:lang w:eastAsia="en-US"/>
        </w:rPr>
      </w:pPr>
    </w:p>
    <w:p w:rsidR="00B52A07" w:rsidRDefault="00B52A07" w:rsidP="00495CC3">
      <w:pPr>
        <w:spacing w:before="120" w:line="360" w:lineRule="auto"/>
        <w:rPr>
          <w:rFonts w:eastAsia="Calibri"/>
          <w:sz w:val="24"/>
          <w:szCs w:val="24"/>
          <w:lang w:eastAsia="en-US"/>
        </w:rPr>
      </w:pPr>
    </w:p>
    <w:p w:rsidR="00B52A07" w:rsidRPr="00613A42" w:rsidRDefault="00B52A07" w:rsidP="00495CC3">
      <w:pPr>
        <w:spacing w:before="120" w:line="360" w:lineRule="auto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95CC3" w:rsidRPr="00613A42" w:rsidTr="000D69C2">
        <w:tc>
          <w:tcPr>
            <w:tcW w:w="9212" w:type="dxa"/>
            <w:shd w:val="clear" w:color="auto" w:fill="767171"/>
          </w:tcPr>
          <w:p w:rsidR="00495CC3" w:rsidRPr="00613A42" w:rsidRDefault="00495CC3" w:rsidP="0097596A">
            <w:pPr>
              <w:spacing w:before="120" w:line="276" w:lineRule="auto"/>
              <w:jc w:val="center"/>
              <w:rPr>
                <w:rFonts w:eastAsia="Calibri"/>
                <w:b/>
                <w:color w:val="FFFFFF"/>
                <w:sz w:val="24"/>
                <w:szCs w:val="24"/>
                <w:lang w:eastAsia="en-US"/>
              </w:rPr>
            </w:pPr>
            <w:r w:rsidRPr="00613A42">
              <w:rPr>
                <w:rFonts w:eastAsia="Calibri"/>
                <w:b/>
                <w:color w:val="FFFFFF"/>
                <w:sz w:val="24"/>
                <w:szCs w:val="24"/>
                <w:lang w:eastAsia="en-US"/>
              </w:rPr>
              <w:lastRenderedPageBreak/>
              <w:t xml:space="preserve">WYKAZANIE, ŻE PODJĘTE PRZEZ WYKONAWCĘ ŚRODKI SĄ WYSTARCZAJĄCE DO WYKAZANIA JEGO RZETELNOŚCI W SYTUACJI, GDY WYKONAWCA PODLEGA WYKLUCZENIU NA PODSTAWIE </w:t>
            </w:r>
            <w:r w:rsidR="0097596A">
              <w:rPr>
                <w:rFonts w:eastAsia="Calibri"/>
                <w:b/>
                <w:color w:val="FFFFFF"/>
                <w:sz w:val="24"/>
                <w:szCs w:val="24"/>
                <w:lang w:eastAsia="en-US"/>
              </w:rPr>
              <w:t>ART. 108 UST. 1 PKT 1, 2 i 5 PZP i ART. 109 UST. 1 PKT</w:t>
            </w:r>
            <w:r w:rsidR="0097596A" w:rsidRPr="0097596A">
              <w:rPr>
                <w:rFonts w:eastAsia="Calibri"/>
                <w:b/>
                <w:color w:val="FFFFFF"/>
                <w:sz w:val="24"/>
                <w:szCs w:val="24"/>
                <w:lang w:eastAsia="en-US"/>
              </w:rPr>
              <w:t xml:space="preserve"> 1 i 4</w:t>
            </w:r>
            <w:r w:rsidR="0097596A">
              <w:rPr>
                <w:rFonts w:eastAsia="Calibri"/>
                <w:b/>
                <w:color w:val="FFFFFF"/>
                <w:sz w:val="24"/>
                <w:szCs w:val="24"/>
                <w:lang w:eastAsia="en-US"/>
              </w:rPr>
              <w:t xml:space="preserve"> </w:t>
            </w:r>
            <w:r w:rsidRPr="00613A42">
              <w:rPr>
                <w:rFonts w:eastAsia="Calibri"/>
                <w:b/>
                <w:color w:val="FFFFFF"/>
                <w:sz w:val="24"/>
                <w:szCs w:val="24"/>
                <w:lang w:eastAsia="en-US"/>
              </w:rPr>
              <w:t>PZP.</w:t>
            </w:r>
          </w:p>
        </w:tc>
      </w:tr>
      <w:tr w:rsidR="00495CC3" w:rsidRPr="00613A42" w:rsidTr="00BE266F">
        <w:tc>
          <w:tcPr>
            <w:tcW w:w="9212" w:type="dxa"/>
            <w:shd w:val="clear" w:color="auto" w:fill="auto"/>
          </w:tcPr>
          <w:p w:rsidR="00C91D49" w:rsidRPr="00613A42" w:rsidRDefault="00495CC3" w:rsidP="00495CC3">
            <w:pPr>
              <w:spacing w:before="240" w:after="120" w:line="480" w:lineRule="auto"/>
              <w:ind w:left="142" w:right="14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A42">
              <w:rPr>
                <w:rFonts w:eastAsia="Calibri"/>
                <w:sz w:val="24"/>
                <w:szCs w:val="24"/>
                <w:lang w:eastAsia="en-US"/>
              </w:rPr>
              <w:t>Oświadczam, że zachodzą w stosunku do mnie podstawy wykluczenia z pos</w:t>
            </w:r>
            <w:r w:rsidR="00FF3AB2">
              <w:rPr>
                <w:rFonts w:eastAsia="Calibri"/>
                <w:sz w:val="24"/>
                <w:szCs w:val="24"/>
                <w:lang w:eastAsia="en-US"/>
              </w:rPr>
              <w:t>tępowania na podstawie art. …</w:t>
            </w:r>
            <w:r w:rsidRPr="00613A42">
              <w:rPr>
                <w:rFonts w:eastAsia="Calibri"/>
                <w:sz w:val="24"/>
                <w:szCs w:val="24"/>
                <w:lang w:eastAsia="en-US"/>
              </w:rPr>
              <w:t xml:space="preserve"> Pzp </w:t>
            </w:r>
            <w:r w:rsidRPr="00613A42">
              <w:rPr>
                <w:rFonts w:eastAsia="Calibri"/>
                <w:i/>
                <w:sz w:val="24"/>
                <w:szCs w:val="24"/>
                <w:lang w:eastAsia="en-US"/>
              </w:rPr>
              <w:t>(podać mającą zastosowanie podstawę wyklucze</w:t>
            </w:r>
            <w:r w:rsidR="0097596A">
              <w:rPr>
                <w:rFonts w:eastAsia="Calibri"/>
                <w:i/>
                <w:sz w:val="24"/>
                <w:szCs w:val="24"/>
                <w:lang w:eastAsia="en-US"/>
              </w:rPr>
              <w:t xml:space="preserve">nia spośród wymienionych </w:t>
            </w:r>
            <w:r w:rsidR="0097596A" w:rsidRPr="0097596A">
              <w:rPr>
                <w:rFonts w:eastAsia="Calibri"/>
                <w:i/>
                <w:sz w:val="24"/>
                <w:szCs w:val="24"/>
                <w:lang w:eastAsia="en-US"/>
              </w:rPr>
              <w:t>w art. 108 ust. 1 pkt 1, 2 i 5</w:t>
            </w:r>
            <w:r w:rsidR="0097596A">
              <w:rPr>
                <w:rFonts w:eastAsia="Calibri"/>
                <w:i/>
                <w:sz w:val="24"/>
                <w:szCs w:val="24"/>
                <w:lang w:eastAsia="en-US"/>
              </w:rPr>
              <w:t xml:space="preserve"> Pzp i art. 109 ust. 1 pkt 1 i 4 ustawy Pzp</w:t>
            </w:r>
            <w:r w:rsidRPr="00613A42">
              <w:rPr>
                <w:rFonts w:eastAsia="Calibri"/>
                <w:i/>
                <w:sz w:val="24"/>
                <w:szCs w:val="24"/>
                <w:lang w:eastAsia="en-US"/>
              </w:rPr>
              <w:t xml:space="preserve">). </w:t>
            </w:r>
            <w:r w:rsidRPr="00613A42">
              <w:rPr>
                <w:rFonts w:eastAsia="Calibri"/>
                <w:sz w:val="24"/>
                <w:szCs w:val="24"/>
                <w:lang w:eastAsia="en-US"/>
              </w:rPr>
              <w:t>Jednocześnie oświadczam, że w związku z wyżej wymienioną okoliczności</w:t>
            </w:r>
            <w:r w:rsidR="0097596A">
              <w:rPr>
                <w:rFonts w:eastAsia="Calibri"/>
                <w:sz w:val="24"/>
                <w:szCs w:val="24"/>
                <w:lang w:eastAsia="en-US"/>
              </w:rPr>
              <w:t xml:space="preserve">ą, na podstawie art. 110 ust. 2 </w:t>
            </w:r>
            <w:r w:rsidRPr="00613A42">
              <w:rPr>
                <w:rFonts w:eastAsia="Calibri"/>
                <w:sz w:val="24"/>
                <w:szCs w:val="24"/>
                <w:lang w:eastAsia="en-US"/>
              </w:rPr>
              <w:t>Pzp podjąłem następujące środki naprawcz</w:t>
            </w:r>
            <w:r w:rsidR="0097596A">
              <w:rPr>
                <w:rFonts w:eastAsia="Calibri"/>
                <w:sz w:val="24"/>
                <w:szCs w:val="24"/>
                <w:lang w:eastAsia="en-US"/>
              </w:rPr>
              <w:t xml:space="preserve">e: </w:t>
            </w:r>
          </w:p>
          <w:p w:rsidR="00495CC3" w:rsidRPr="00613A42" w:rsidRDefault="00C91D49" w:rsidP="00C91D49">
            <w:pPr>
              <w:spacing w:before="240" w:after="120" w:line="480" w:lineRule="auto"/>
              <w:ind w:left="142" w:right="14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A42">
              <w:rPr>
                <w:rFonts w:eastAsia="Calibri"/>
                <w:sz w:val="24"/>
                <w:szCs w:val="24"/>
                <w:lang w:eastAsia="en-US"/>
              </w:rPr>
              <w:t>……………………………………………………………</w:t>
            </w:r>
            <w:r w:rsidR="0097596A">
              <w:rPr>
                <w:rFonts w:eastAsia="Calibri"/>
                <w:sz w:val="24"/>
                <w:szCs w:val="24"/>
                <w:lang w:eastAsia="en-US"/>
              </w:rPr>
              <w:t>…………………………………………………………………………………………………………………………………</w:t>
            </w:r>
            <w:r w:rsidRPr="00613A4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</w:p>
          <w:p w:rsidR="00495CC3" w:rsidRPr="00613A42" w:rsidRDefault="00FE76CA" w:rsidP="0097596A">
            <w:pPr>
              <w:spacing w:before="240"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Miejscowość</w:t>
            </w:r>
            <w:r w:rsidR="0097596A">
              <w:rPr>
                <w:rFonts w:eastAsia="Calibri"/>
                <w:sz w:val="24"/>
                <w:szCs w:val="24"/>
                <w:lang w:eastAsia="en-US"/>
              </w:rPr>
              <w:t>: …, dn. …</w:t>
            </w:r>
            <w:r w:rsidR="00495CC3" w:rsidRPr="00613A42">
              <w:rPr>
                <w:rFonts w:eastAsia="Calibri"/>
                <w:sz w:val="24"/>
                <w:szCs w:val="24"/>
                <w:lang w:eastAsia="en-US"/>
              </w:rPr>
              <w:t xml:space="preserve">              </w:t>
            </w:r>
            <w:r w:rsidR="00C91D49" w:rsidRPr="00613A42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</w:t>
            </w:r>
            <w:r w:rsidR="00495CC3" w:rsidRPr="00613A42">
              <w:rPr>
                <w:rFonts w:eastAsia="Calibri"/>
                <w:sz w:val="24"/>
                <w:szCs w:val="24"/>
                <w:lang w:eastAsia="en-US"/>
              </w:rPr>
              <w:t xml:space="preserve">           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="00495CC3" w:rsidRPr="00613A42">
              <w:rPr>
                <w:rFonts w:eastAsia="Calibri"/>
                <w:sz w:val="24"/>
                <w:szCs w:val="24"/>
                <w:lang w:eastAsia="en-US"/>
              </w:rPr>
              <w:t>……………………………</w:t>
            </w:r>
          </w:p>
          <w:p w:rsidR="00495CC3" w:rsidRPr="00613A42" w:rsidRDefault="00495CC3" w:rsidP="00495CC3">
            <w:pPr>
              <w:spacing w:before="120" w:after="12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13A42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</w:t>
            </w:r>
            <w:r w:rsidR="0097596A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     </w:t>
            </w:r>
            <w:r w:rsidR="00FE76CA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</w:t>
            </w:r>
            <w:r w:rsidRPr="00613A42">
              <w:rPr>
                <w:rFonts w:eastAsia="Calibri"/>
                <w:i/>
                <w:sz w:val="24"/>
                <w:szCs w:val="24"/>
                <w:lang w:eastAsia="en-US"/>
              </w:rPr>
              <w:t>(podpis)</w:t>
            </w:r>
          </w:p>
        </w:tc>
      </w:tr>
    </w:tbl>
    <w:p w:rsidR="00495CC3" w:rsidRPr="00613A42" w:rsidRDefault="00495CC3" w:rsidP="00495CC3">
      <w:pPr>
        <w:spacing w:before="120" w:line="360" w:lineRule="auto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95CC3" w:rsidRPr="00613A42" w:rsidTr="008F0EE0">
        <w:tc>
          <w:tcPr>
            <w:tcW w:w="9288" w:type="dxa"/>
            <w:shd w:val="clear" w:color="auto" w:fill="767171"/>
          </w:tcPr>
          <w:p w:rsidR="00495CC3" w:rsidRPr="00613A42" w:rsidRDefault="00495CC3" w:rsidP="00495CC3">
            <w:pPr>
              <w:spacing w:before="120" w:line="276" w:lineRule="auto"/>
              <w:jc w:val="center"/>
              <w:rPr>
                <w:rFonts w:eastAsia="Calibri"/>
                <w:b/>
                <w:color w:val="FFFFFF"/>
                <w:sz w:val="24"/>
                <w:szCs w:val="24"/>
                <w:lang w:eastAsia="en-US"/>
              </w:rPr>
            </w:pPr>
            <w:r w:rsidRPr="00613A42">
              <w:rPr>
                <w:rFonts w:eastAsia="Calibri"/>
                <w:b/>
                <w:color w:val="FFFFFF"/>
                <w:sz w:val="24"/>
                <w:szCs w:val="24"/>
                <w:lang w:eastAsia="en-US"/>
              </w:rPr>
              <w:t>OŚWIADCZENIE DOTYCZĄCE PODMIOTU, NA KTÓREGO ZASOBY POWOŁUJE SIĘ WYKONAWCA</w:t>
            </w:r>
          </w:p>
        </w:tc>
      </w:tr>
      <w:tr w:rsidR="00495CC3" w:rsidRPr="00613A42" w:rsidTr="00BE266F">
        <w:tc>
          <w:tcPr>
            <w:tcW w:w="9288" w:type="dxa"/>
            <w:shd w:val="clear" w:color="auto" w:fill="auto"/>
          </w:tcPr>
          <w:p w:rsidR="002F298B" w:rsidRDefault="00495CC3" w:rsidP="00C91D49">
            <w:pPr>
              <w:spacing w:before="240" w:after="120" w:line="480" w:lineRule="auto"/>
              <w:ind w:left="142" w:right="14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A42">
              <w:rPr>
                <w:rFonts w:eastAsia="Calibri"/>
                <w:sz w:val="24"/>
                <w:szCs w:val="24"/>
                <w:lang w:eastAsia="en-US"/>
              </w:rPr>
              <w:t>Oświadczam, że w stosunku do następującego/ych podmiotu/ów, na którego/ych zasoby powołuję się w niniejszym postępowaniu</w:t>
            </w:r>
            <w:r w:rsidR="00C91D49" w:rsidRPr="00613A4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91D49" w:rsidRPr="00613A42">
              <w:rPr>
                <w:i/>
                <w:sz w:val="24"/>
                <w:szCs w:val="24"/>
              </w:rPr>
              <w:t xml:space="preserve">(podać pełną nazwę/firmę, adres, a także </w:t>
            </w:r>
            <w:r w:rsidR="00620CBB">
              <w:rPr>
                <w:i/>
                <w:sz w:val="24"/>
                <w:szCs w:val="24"/>
              </w:rPr>
              <w:t xml:space="preserve">            w </w:t>
            </w:r>
            <w:r w:rsidR="00C91D49" w:rsidRPr="00613A42">
              <w:rPr>
                <w:i/>
                <w:sz w:val="24"/>
                <w:szCs w:val="24"/>
              </w:rPr>
              <w:t>zależności od podmiotu: NIP/PESEL, KRS/CEiDG)</w:t>
            </w:r>
            <w:r w:rsidR="00C91D49" w:rsidRPr="00613A42">
              <w:rPr>
                <w:rFonts w:eastAsia="Calibri"/>
                <w:sz w:val="24"/>
                <w:szCs w:val="24"/>
                <w:lang w:eastAsia="en-US"/>
              </w:rPr>
              <w:t>, tj.: ……………………………………………………….………………………………</w:t>
            </w:r>
            <w:r w:rsidR="00620CBB">
              <w:rPr>
                <w:rFonts w:eastAsia="Calibri"/>
                <w:sz w:val="24"/>
                <w:szCs w:val="24"/>
                <w:lang w:eastAsia="en-US"/>
              </w:rPr>
              <w:t>……….</w:t>
            </w:r>
            <w:r w:rsidRPr="00613A4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95CC3" w:rsidRDefault="00495CC3" w:rsidP="00C91D49">
            <w:pPr>
              <w:spacing w:before="240" w:after="120" w:line="480" w:lineRule="auto"/>
              <w:ind w:left="142" w:right="14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A42">
              <w:rPr>
                <w:rFonts w:eastAsia="Calibri"/>
                <w:sz w:val="24"/>
                <w:szCs w:val="24"/>
                <w:lang w:eastAsia="en-US"/>
              </w:rPr>
              <w:t>nie zachodzą podstawy wykluczenia z postęp</w:t>
            </w:r>
            <w:r w:rsidR="00700A8A" w:rsidRPr="00613A42">
              <w:rPr>
                <w:rFonts w:eastAsia="Calibri"/>
                <w:sz w:val="24"/>
                <w:szCs w:val="24"/>
                <w:lang w:eastAsia="en-US"/>
              </w:rPr>
              <w:t>owania o udzielenie zamówienia.</w:t>
            </w:r>
          </w:p>
          <w:p w:rsidR="002F298B" w:rsidRPr="00613A42" w:rsidRDefault="002F298B" w:rsidP="00C91D49">
            <w:pPr>
              <w:spacing w:before="240" w:after="120" w:line="480" w:lineRule="auto"/>
              <w:ind w:left="142" w:right="14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CC3" w:rsidRPr="00613A42" w:rsidRDefault="00FE76CA" w:rsidP="002F298B">
            <w:pPr>
              <w:spacing w:before="240"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Miejscowość</w:t>
            </w:r>
            <w:r w:rsidR="002F298B">
              <w:rPr>
                <w:rFonts w:eastAsia="Calibri"/>
                <w:sz w:val="24"/>
                <w:szCs w:val="24"/>
                <w:lang w:eastAsia="en-US"/>
              </w:rPr>
              <w:t>: …, dn. …</w:t>
            </w:r>
            <w:r w:rsidR="00495CC3" w:rsidRPr="00613A42">
              <w:rPr>
                <w:rFonts w:eastAsia="Calibri"/>
                <w:sz w:val="24"/>
                <w:szCs w:val="24"/>
                <w:lang w:eastAsia="en-US"/>
              </w:rPr>
              <w:t xml:space="preserve">                </w:t>
            </w:r>
            <w:r w:rsidR="00C91D49" w:rsidRPr="00613A42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……………………………</w:t>
            </w:r>
          </w:p>
          <w:p w:rsidR="00495CC3" w:rsidRPr="00613A42" w:rsidRDefault="00495CC3" w:rsidP="00495CC3">
            <w:pPr>
              <w:spacing w:before="120" w:after="12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13A42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</w:t>
            </w:r>
            <w:r w:rsidR="002F298B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     </w:t>
            </w:r>
            <w:r w:rsidR="00FE76CA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</w:t>
            </w:r>
            <w:r w:rsidRPr="00613A42">
              <w:rPr>
                <w:rFonts w:eastAsia="Calibri"/>
                <w:i/>
                <w:sz w:val="24"/>
                <w:szCs w:val="24"/>
                <w:lang w:eastAsia="en-US"/>
              </w:rPr>
              <w:t>(podpis)</w:t>
            </w:r>
          </w:p>
        </w:tc>
      </w:tr>
    </w:tbl>
    <w:p w:rsidR="00C91D49" w:rsidRPr="00613A42" w:rsidRDefault="00C91D49" w:rsidP="00C91D49">
      <w:pPr>
        <w:spacing w:before="120" w:line="360" w:lineRule="auto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95CC3" w:rsidRPr="00613A42" w:rsidTr="008F0EE0">
        <w:tc>
          <w:tcPr>
            <w:tcW w:w="9212" w:type="dxa"/>
            <w:shd w:val="clear" w:color="auto" w:fill="767171"/>
          </w:tcPr>
          <w:p w:rsidR="00495CC3" w:rsidRPr="00613A42" w:rsidRDefault="00495CC3" w:rsidP="00495CC3">
            <w:pPr>
              <w:spacing w:before="120" w:line="276" w:lineRule="auto"/>
              <w:jc w:val="center"/>
              <w:rPr>
                <w:rFonts w:eastAsia="Calibri"/>
                <w:b/>
                <w:color w:val="FFFFFF"/>
                <w:sz w:val="24"/>
                <w:szCs w:val="24"/>
                <w:lang w:eastAsia="en-US"/>
              </w:rPr>
            </w:pPr>
            <w:r w:rsidRPr="00613A42">
              <w:rPr>
                <w:rFonts w:eastAsia="Calibri"/>
                <w:b/>
                <w:color w:val="FFFFFF"/>
                <w:sz w:val="24"/>
                <w:szCs w:val="24"/>
                <w:lang w:eastAsia="en-US"/>
              </w:rPr>
              <w:lastRenderedPageBreak/>
              <w:t>OŚWIADCZENIE DOTYCZĄCE PODWYKONAWCY NIEBĘDĄCEGO PODMIOTEM, NA KTÓREGO ZASOBY POWOŁUJE SIĘ WYKONAWCA</w:t>
            </w:r>
          </w:p>
        </w:tc>
      </w:tr>
      <w:tr w:rsidR="00495CC3" w:rsidRPr="00613A42" w:rsidTr="00BE266F">
        <w:tc>
          <w:tcPr>
            <w:tcW w:w="9212" w:type="dxa"/>
            <w:shd w:val="clear" w:color="auto" w:fill="auto"/>
          </w:tcPr>
          <w:p w:rsidR="002F298B" w:rsidRDefault="00495CC3" w:rsidP="00C91D49">
            <w:pPr>
              <w:spacing w:before="240" w:after="120" w:line="480" w:lineRule="auto"/>
              <w:ind w:left="142" w:right="14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A42">
              <w:rPr>
                <w:rFonts w:eastAsia="Calibri"/>
                <w:sz w:val="24"/>
                <w:szCs w:val="24"/>
                <w:lang w:eastAsia="en-US"/>
              </w:rPr>
              <w:t xml:space="preserve">Oświadczam, że w stosunku do następującego/ych podmiotu/ów, będącego/ych podwykonawcą/ami </w:t>
            </w:r>
            <w:r w:rsidR="00C91D49" w:rsidRPr="00613A42">
              <w:rPr>
                <w:i/>
                <w:sz w:val="24"/>
                <w:szCs w:val="24"/>
              </w:rPr>
              <w:t xml:space="preserve">(podać pełną nazwę/firmę, adres, a także w zależności od podmiotu: NIP/PESEL, KRS/CEiDG) </w:t>
            </w:r>
            <w:r w:rsidRPr="00613A42">
              <w:rPr>
                <w:rFonts w:eastAsia="Calibri"/>
                <w:sz w:val="24"/>
                <w:szCs w:val="24"/>
                <w:lang w:eastAsia="en-US"/>
              </w:rPr>
              <w:t xml:space="preserve">tj.: </w:t>
            </w:r>
          </w:p>
          <w:p w:rsidR="002F298B" w:rsidRDefault="00495CC3" w:rsidP="00C91D49">
            <w:pPr>
              <w:spacing w:before="240" w:after="120" w:line="480" w:lineRule="auto"/>
              <w:ind w:left="142" w:right="14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A42">
              <w:rPr>
                <w:rFonts w:eastAsia="Calibri"/>
                <w:sz w:val="24"/>
                <w:szCs w:val="24"/>
                <w:lang w:eastAsia="en-US"/>
              </w:rPr>
              <w:t>………………………………………</w:t>
            </w:r>
            <w:r w:rsidR="002F298B">
              <w:rPr>
                <w:rFonts w:eastAsia="Calibri"/>
                <w:sz w:val="24"/>
                <w:szCs w:val="24"/>
                <w:lang w:eastAsia="en-US"/>
              </w:rPr>
              <w:t>.………………………………………………………</w:t>
            </w:r>
          </w:p>
          <w:p w:rsidR="00495CC3" w:rsidRDefault="00495CC3" w:rsidP="00C91D49">
            <w:pPr>
              <w:spacing w:before="240" w:after="120" w:line="480" w:lineRule="auto"/>
              <w:ind w:left="142" w:right="14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A42">
              <w:rPr>
                <w:rFonts w:eastAsia="Calibri"/>
                <w:sz w:val="24"/>
                <w:szCs w:val="24"/>
                <w:lang w:eastAsia="en-US"/>
              </w:rPr>
              <w:t>nie zachodzą podstawy wykluczenia z postępowania o ud</w:t>
            </w:r>
            <w:r w:rsidR="00C91D49" w:rsidRPr="00613A42">
              <w:rPr>
                <w:rFonts w:eastAsia="Calibri"/>
                <w:sz w:val="24"/>
                <w:szCs w:val="24"/>
                <w:lang w:eastAsia="en-US"/>
              </w:rPr>
              <w:t xml:space="preserve">zielenie zamówienia.           </w:t>
            </w:r>
          </w:p>
          <w:p w:rsidR="002F298B" w:rsidRPr="00613A42" w:rsidRDefault="002F298B" w:rsidP="00C91D49">
            <w:pPr>
              <w:spacing w:before="240" w:after="120" w:line="480" w:lineRule="auto"/>
              <w:ind w:left="142" w:right="14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CC3" w:rsidRPr="00613A42" w:rsidRDefault="00FE76CA" w:rsidP="002F298B">
            <w:pPr>
              <w:spacing w:before="240"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Miejscowość</w:t>
            </w:r>
            <w:r w:rsidR="002F298B">
              <w:rPr>
                <w:rFonts w:eastAsia="Calibri"/>
                <w:sz w:val="24"/>
                <w:szCs w:val="24"/>
                <w:lang w:eastAsia="en-US"/>
              </w:rPr>
              <w:t>: …, dn. …</w:t>
            </w:r>
            <w:r w:rsidR="00495CC3" w:rsidRPr="00613A42">
              <w:rPr>
                <w:rFonts w:eastAsia="Calibri"/>
                <w:sz w:val="24"/>
                <w:szCs w:val="24"/>
                <w:lang w:eastAsia="en-US"/>
              </w:rPr>
              <w:t xml:space="preserve">                  </w:t>
            </w:r>
            <w:r w:rsidR="00C91D49" w:rsidRPr="00613A42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…………………………</w:t>
            </w:r>
          </w:p>
          <w:p w:rsidR="00495CC3" w:rsidRPr="00613A42" w:rsidRDefault="00495CC3" w:rsidP="00495CC3">
            <w:pPr>
              <w:spacing w:before="120" w:after="12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13A42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</w:t>
            </w:r>
            <w:r w:rsidR="002F298B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       </w:t>
            </w:r>
            <w:r w:rsidR="00FE76CA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</w:t>
            </w:r>
            <w:r w:rsidRPr="00613A42">
              <w:rPr>
                <w:rFonts w:eastAsia="Calibri"/>
                <w:i/>
                <w:sz w:val="24"/>
                <w:szCs w:val="24"/>
                <w:lang w:eastAsia="en-US"/>
              </w:rPr>
              <w:t>(podpis)</w:t>
            </w:r>
          </w:p>
        </w:tc>
      </w:tr>
    </w:tbl>
    <w:p w:rsidR="00495CC3" w:rsidRPr="00613A42" w:rsidRDefault="00495CC3" w:rsidP="00495CC3">
      <w:pPr>
        <w:spacing w:before="120" w:line="360" w:lineRule="auto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95CC3" w:rsidRPr="00613A42" w:rsidTr="008F0EE0">
        <w:tc>
          <w:tcPr>
            <w:tcW w:w="9212" w:type="dxa"/>
            <w:shd w:val="clear" w:color="auto" w:fill="767171"/>
          </w:tcPr>
          <w:p w:rsidR="00495CC3" w:rsidRPr="00613A42" w:rsidRDefault="00495CC3" w:rsidP="00495CC3">
            <w:pPr>
              <w:spacing w:before="120" w:line="360" w:lineRule="auto"/>
              <w:jc w:val="center"/>
              <w:rPr>
                <w:rFonts w:eastAsia="Calibri"/>
                <w:b/>
                <w:color w:val="FFFFFF"/>
                <w:sz w:val="24"/>
                <w:szCs w:val="24"/>
                <w:lang w:eastAsia="en-US"/>
              </w:rPr>
            </w:pPr>
            <w:r w:rsidRPr="00613A42">
              <w:rPr>
                <w:rFonts w:eastAsia="Calibri"/>
                <w:b/>
                <w:color w:val="FFFFFF"/>
                <w:sz w:val="24"/>
                <w:szCs w:val="24"/>
                <w:lang w:eastAsia="en-US"/>
              </w:rPr>
              <w:t>OŚWIADCZENIE DOTYCZĄCE PODANYCH INFORMACJI</w:t>
            </w:r>
          </w:p>
        </w:tc>
      </w:tr>
      <w:tr w:rsidR="00495CC3" w:rsidRPr="00613A42" w:rsidTr="00BE266F">
        <w:tc>
          <w:tcPr>
            <w:tcW w:w="9212" w:type="dxa"/>
            <w:shd w:val="clear" w:color="auto" w:fill="auto"/>
          </w:tcPr>
          <w:p w:rsidR="002F298B" w:rsidRDefault="00495CC3" w:rsidP="00C91D49">
            <w:pPr>
              <w:spacing w:before="240" w:after="120" w:line="480" w:lineRule="auto"/>
              <w:ind w:left="142" w:right="6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A42">
              <w:rPr>
                <w:rFonts w:eastAsia="Calibri"/>
                <w:sz w:val="24"/>
                <w:szCs w:val="24"/>
                <w:lang w:eastAsia="en-US"/>
              </w:rPr>
              <w:t xml:space="preserve">Oświadczam, że wszystkie informacje podane w powyższych oświadczeniach są aktualne </w:t>
            </w:r>
            <w:r w:rsidR="00C91D49" w:rsidRPr="00613A42"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r w:rsidRPr="00613A42">
              <w:rPr>
                <w:rFonts w:eastAsia="Calibri"/>
                <w:sz w:val="24"/>
                <w:szCs w:val="24"/>
                <w:lang w:eastAsia="en-US"/>
              </w:rPr>
              <w:t>i zgodne z prawdą oraz zostały przedstawione z pełną świadomością konsekwencji wprowadzenia Zamawiającego w błąd przy przedstawien</w:t>
            </w:r>
            <w:r w:rsidR="00C91D49" w:rsidRPr="00613A42">
              <w:rPr>
                <w:rFonts w:eastAsia="Calibri"/>
                <w:sz w:val="24"/>
                <w:szCs w:val="24"/>
                <w:lang w:eastAsia="en-US"/>
              </w:rPr>
              <w:t xml:space="preserve">iu informacji.     </w:t>
            </w:r>
          </w:p>
          <w:p w:rsidR="00495CC3" w:rsidRPr="00613A42" w:rsidRDefault="00C91D49" w:rsidP="00C91D49">
            <w:pPr>
              <w:spacing w:before="240" w:after="120" w:line="480" w:lineRule="auto"/>
              <w:ind w:left="142" w:right="6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A42"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</w:p>
          <w:p w:rsidR="00495CC3" w:rsidRPr="00613A42" w:rsidRDefault="00FE76CA" w:rsidP="002F298B">
            <w:pPr>
              <w:spacing w:before="240"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Miejscowość</w:t>
            </w:r>
            <w:r w:rsidR="002F298B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r w:rsidR="00495CC3" w:rsidRPr="00613A42">
              <w:rPr>
                <w:rFonts w:eastAsia="Calibri"/>
                <w:sz w:val="24"/>
                <w:szCs w:val="24"/>
                <w:lang w:eastAsia="en-US"/>
              </w:rPr>
              <w:t xml:space="preserve">…, dn. …                </w:t>
            </w:r>
            <w:r w:rsidR="00C91D49" w:rsidRPr="00613A42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……………………………</w:t>
            </w:r>
          </w:p>
          <w:p w:rsidR="00495CC3" w:rsidRPr="00613A42" w:rsidRDefault="00495CC3" w:rsidP="00495CC3">
            <w:pPr>
              <w:spacing w:before="120" w:after="12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13A42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</w:t>
            </w:r>
            <w:r w:rsidR="002F298B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    </w:t>
            </w:r>
            <w:r w:rsidR="00FE76CA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</w:t>
            </w:r>
            <w:r w:rsidRPr="00613A42">
              <w:rPr>
                <w:rFonts w:eastAsia="Calibri"/>
                <w:i/>
                <w:sz w:val="24"/>
                <w:szCs w:val="24"/>
                <w:lang w:eastAsia="en-US"/>
              </w:rPr>
              <w:t>(podpis)</w:t>
            </w:r>
          </w:p>
        </w:tc>
      </w:tr>
    </w:tbl>
    <w:p w:rsidR="0070473A" w:rsidRPr="00613A42" w:rsidRDefault="0070473A" w:rsidP="0070473A">
      <w:pPr>
        <w:rPr>
          <w:b/>
          <w:sz w:val="24"/>
          <w:szCs w:val="24"/>
        </w:rPr>
      </w:pPr>
    </w:p>
    <w:p w:rsidR="003D1F5F" w:rsidRPr="00613A42" w:rsidRDefault="003D1F5F" w:rsidP="0070473A">
      <w:pPr>
        <w:rPr>
          <w:b/>
          <w:sz w:val="24"/>
          <w:szCs w:val="24"/>
        </w:rPr>
      </w:pPr>
    </w:p>
    <w:p w:rsidR="003D1F5F" w:rsidRPr="00613A42" w:rsidRDefault="003D1F5F" w:rsidP="0070473A">
      <w:pPr>
        <w:rPr>
          <w:b/>
          <w:sz w:val="24"/>
          <w:szCs w:val="24"/>
        </w:rPr>
      </w:pPr>
    </w:p>
    <w:p w:rsidR="003D1F5F" w:rsidRPr="00613A42" w:rsidRDefault="003D1F5F" w:rsidP="0070473A">
      <w:pPr>
        <w:rPr>
          <w:b/>
          <w:sz w:val="24"/>
          <w:szCs w:val="24"/>
        </w:rPr>
      </w:pPr>
    </w:p>
    <w:p w:rsidR="003D1F5F" w:rsidRPr="00613A42" w:rsidRDefault="003D1F5F" w:rsidP="0070473A">
      <w:pPr>
        <w:rPr>
          <w:b/>
          <w:sz w:val="24"/>
          <w:szCs w:val="24"/>
        </w:rPr>
      </w:pPr>
    </w:p>
    <w:p w:rsidR="003D1F5F" w:rsidRPr="00613A42" w:rsidRDefault="003D1F5F" w:rsidP="0070473A">
      <w:pPr>
        <w:rPr>
          <w:b/>
          <w:sz w:val="24"/>
          <w:szCs w:val="24"/>
        </w:rPr>
      </w:pPr>
    </w:p>
    <w:p w:rsidR="003D1F5F" w:rsidRPr="00613A42" w:rsidRDefault="003D1F5F" w:rsidP="0070473A">
      <w:pPr>
        <w:rPr>
          <w:b/>
          <w:sz w:val="24"/>
          <w:szCs w:val="24"/>
        </w:rPr>
      </w:pPr>
    </w:p>
    <w:p w:rsidR="003D1F5F" w:rsidRPr="00613A42" w:rsidRDefault="003D1F5F" w:rsidP="0070473A">
      <w:pPr>
        <w:rPr>
          <w:b/>
          <w:sz w:val="24"/>
          <w:szCs w:val="24"/>
        </w:rPr>
      </w:pPr>
    </w:p>
    <w:sectPr w:rsidR="003D1F5F" w:rsidRPr="00613A42" w:rsidSect="00F04D2E">
      <w:headerReference w:type="default" r:id="rId7"/>
      <w:footerReference w:type="default" r:id="rId8"/>
      <w:type w:val="continuous"/>
      <w:pgSz w:w="11906" w:h="16838"/>
      <w:pgMar w:top="1977" w:right="1417" w:bottom="899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B5D" w:rsidRDefault="00E92B5D" w:rsidP="001555DB">
      <w:r>
        <w:separator/>
      </w:r>
    </w:p>
  </w:endnote>
  <w:endnote w:type="continuationSeparator" w:id="0">
    <w:p w:rsidR="00E92B5D" w:rsidRDefault="00E92B5D" w:rsidP="0015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E5E" w:rsidRDefault="001A4935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40CA0" w:rsidRDefault="00340CA0" w:rsidP="00340CA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B5D" w:rsidRDefault="00E92B5D" w:rsidP="001555DB">
      <w:r>
        <w:separator/>
      </w:r>
    </w:p>
  </w:footnote>
  <w:footnote w:type="continuationSeparator" w:id="0">
    <w:p w:rsidR="00E92B5D" w:rsidRDefault="00E92B5D" w:rsidP="00155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D2E" w:rsidRDefault="00F04D2E" w:rsidP="00F04D2E">
    <w:pPr>
      <w:ind w:left="-284"/>
      <w:rPr>
        <w:b/>
        <w:sz w:val="16"/>
        <w:szCs w:val="16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</w:p>
  <w:p w:rsidR="00F04D2E" w:rsidRPr="002C3878" w:rsidRDefault="00F04D2E" w:rsidP="002E3E0D">
    <w:pPr>
      <w:ind w:left="3256" w:firstLine="992"/>
      <w:rPr>
        <w:rFonts w:ascii="Cambria" w:hAnsi="Cambria"/>
        <w:sz w:val="24"/>
        <w:szCs w:val="24"/>
      </w:rPr>
    </w:pPr>
    <w:r>
      <w:rPr>
        <w:b/>
        <w:sz w:val="22"/>
        <w:szCs w:val="22"/>
      </w:rPr>
      <w:t xml:space="preserve">    </w:t>
    </w:r>
  </w:p>
  <w:p w:rsidR="001555DB" w:rsidRDefault="001A4935">
    <w:pPr>
      <w:pStyle w:val="Nagwek"/>
    </w:pPr>
    <w:r>
      <w:rPr>
        <w:noProof/>
        <w:color w:val="33996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0;margin-top:20.15pt;width:485.25pt;height:0;z-index:251657728" o:connectortype="straight" strokecolor="green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ED766544"/>
    <w:name w:val="WW8Num3"/>
    <w:lvl w:ilvl="0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ourier New" w:hAnsi="Courier New" w:cs="Courier New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5" w15:restartNumberingAfterBreak="0">
    <w:nsid w:val="00000007"/>
    <w:multiLevelType w:val="multilevel"/>
    <w:tmpl w:val="00000007"/>
    <w:name w:val="WW8Num9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720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74"/>
        </w:tabs>
        <w:ind w:left="1374" w:hanging="720"/>
      </w:pPr>
      <w:rPr>
        <w:rFonts w:ascii="Arial" w:hAnsi="Arial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61"/>
        </w:tabs>
        <w:ind w:left="2061" w:hanging="1080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388"/>
        </w:tabs>
        <w:ind w:left="2388" w:hanging="1080"/>
      </w:pPr>
    </w:lvl>
    <w:lvl w:ilvl="5">
      <w:start w:val="1"/>
      <w:numFmt w:val="decimal"/>
      <w:lvlText w:val="%1.%2.%3.%4.%5.%6."/>
      <w:lvlJc w:val="left"/>
      <w:pPr>
        <w:tabs>
          <w:tab w:val="num" w:pos="3075"/>
        </w:tabs>
        <w:ind w:left="30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34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089"/>
        </w:tabs>
        <w:ind w:left="40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776"/>
        </w:tabs>
        <w:ind w:left="4776" w:hanging="2160"/>
      </w:pPr>
    </w:lvl>
  </w:abstractNum>
  <w:abstractNum w:abstractNumId="6" w15:restartNumberingAfterBreak="0">
    <w:nsid w:val="00000008"/>
    <w:multiLevelType w:val="multi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i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i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i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i w:val="0"/>
      </w:r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i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i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i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i w:val="0"/>
      </w:rPr>
    </w:lvl>
  </w:abstractNum>
  <w:abstractNum w:abstractNumId="8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9" w15:restartNumberingAfterBreak="0">
    <w:nsid w:val="0000000B"/>
    <w:multiLevelType w:val="multi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1" w15:restartNumberingAfterBreak="0">
    <w:nsid w:val="0000000E"/>
    <w:multiLevelType w:val="multilevel"/>
    <w:tmpl w:val="DE782250"/>
    <w:name w:val="WW8Num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mbria" w:eastAsia="Times New Roman" w:hAnsi="Cambria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2" w15:restartNumberingAfterBreak="0">
    <w:nsid w:val="0000000F"/>
    <w:multiLevelType w:val="multilevel"/>
    <w:tmpl w:val="CFB01C70"/>
    <w:name w:val="WW8Num2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3" w15:restartNumberingAfterBreak="0">
    <w:nsid w:val="00000010"/>
    <w:multiLevelType w:val="singleLevel"/>
    <w:tmpl w:val="E6FA9166"/>
    <w:name w:val="WW8Num2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720"/>
      </w:pPr>
      <w:rPr>
        <w:rFonts w:ascii="Cambria" w:eastAsia="Times New Roman" w:hAnsi="Cambria" w:cs="Times New Roman" w:hint="default"/>
      </w:rPr>
    </w:lvl>
  </w:abstractNum>
  <w:abstractNum w:abstractNumId="14" w15:restartNumberingAfterBreak="0">
    <w:nsid w:val="00000011"/>
    <w:multiLevelType w:val="multilevel"/>
    <w:tmpl w:val="00000011"/>
    <w:name w:val="WW8Num2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90"/>
      </w:p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1080"/>
      </w:pPr>
    </w:lvl>
    <w:lvl w:ilvl="4">
      <w:start w:val="1"/>
      <w:numFmt w:val="decimal"/>
      <w:lvlText w:val="%1.%2.%3.%4.%5."/>
      <w:lvlJc w:val="left"/>
      <w:pPr>
        <w:tabs>
          <w:tab w:val="num" w:pos="2190"/>
        </w:tabs>
        <w:ind w:left="21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910"/>
        </w:tabs>
        <w:ind w:left="29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50"/>
        </w:tabs>
        <w:ind w:left="34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90"/>
        </w:tabs>
        <w:ind w:left="3990" w:hanging="2160"/>
      </w:pPr>
    </w:lvl>
  </w:abstractNum>
  <w:abstractNum w:abstractNumId="15" w15:restartNumberingAfterBreak="0">
    <w:nsid w:val="00000012"/>
    <w:multiLevelType w:val="multi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singleLevel"/>
    <w:tmpl w:val="00000013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4"/>
    <w:multiLevelType w:val="multilevel"/>
    <w:tmpl w:val="B8F06794"/>
    <w:name w:val="WW8Num2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8" w15:restartNumberingAfterBreak="0">
    <w:nsid w:val="00000015"/>
    <w:multiLevelType w:val="singleLevel"/>
    <w:tmpl w:val="62105D2E"/>
    <w:name w:val="WW8Num2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6"/>
    <w:multiLevelType w:val="multi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0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1" w15:restartNumberingAfterBreak="0">
    <w:nsid w:val="00000018"/>
    <w:multiLevelType w:val="multilevel"/>
    <w:tmpl w:val="00000018"/>
    <w:name w:val="WW8Num3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2" w15:restartNumberingAfterBreak="0">
    <w:nsid w:val="00000019"/>
    <w:multiLevelType w:val="multilevel"/>
    <w:tmpl w:val="9872C80E"/>
    <w:name w:val="WW8Num2332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0000001A"/>
    <w:multiLevelType w:val="multi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D"/>
    <w:multiLevelType w:val="singleLevel"/>
    <w:tmpl w:val="0000001D"/>
    <w:name w:val="WW8Num37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</w:rPr>
    </w:lvl>
  </w:abstractNum>
  <w:abstractNum w:abstractNumId="26" w15:restartNumberingAfterBreak="0">
    <w:nsid w:val="0290012A"/>
    <w:multiLevelType w:val="hybridMultilevel"/>
    <w:tmpl w:val="1BE8F7B4"/>
    <w:lvl w:ilvl="0" w:tplc="5B40FB0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64492D"/>
    <w:multiLevelType w:val="hybridMultilevel"/>
    <w:tmpl w:val="E3167754"/>
    <w:lvl w:ilvl="0" w:tplc="3DE01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3B362B"/>
    <w:multiLevelType w:val="multilevel"/>
    <w:tmpl w:val="DF542706"/>
    <w:name w:val="WW8Num23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1"/>
        </w:tabs>
        <w:ind w:left="891" w:hanging="46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9" w15:restartNumberingAfterBreak="0">
    <w:nsid w:val="0B033693"/>
    <w:multiLevelType w:val="hybridMultilevel"/>
    <w:tmpl w:val="3FB2F7CE"/>
    <w:lvl w:ilvl="0" w:tplc="2F1EE29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6C41FB"/>
    <w:multiLevelType w:val="hybridMultilevel"/>
    <w:tmpl w:val="D0F628CC"/>
    <w:lvl w:ilvl="0" w:tplc="B62C2410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0F7A7D34"/>
    <w:multiLevelType w:val="hybridMultilevel"/>
    <w:tmpl w:val="FDCE6CFA"/>
    <w:name w:val="WW8Num42"/>
    <w:lvl w:ilvl="0" w:tplc="42727F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4"/>
        <w:szCs w:val="24"/>
      </w:rPr>
    </w:lvl>
    <w:lvl w:ilvl="1" w:tplc="0DFE2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1936DE3"/>
    <w:multiLevelType w:val="hybridMultilevel"/>
    <w:tmpl w:val="E2DCD3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1B50781"/>
    <w:multiLevelType w:val="hybridMultilevel"/>
    <w:tmpl w:val="C910E6EE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4" w15:restartNumberingAfterBreak="0">
    <w:nsid w:val="14F65031"/>
    <w:multiLevelType w:val="hybridMultilevel"/>
    <w:tmpl w:val="4B5A2FC4"/>
    <w:name w:val="WW8Num422"/>
    <w:lvl w:ilvl="0" w:tplc="F42491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BC17352"/>
    <w:multiLevelType w:val="multilevel"/>
    <w:tmpl w:val="D13442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20905E0A"/>
    <w:multiLevelType w:val="hybridMultilevel"/>
    <w:tmpl w:val="E0CEE636"/>
    <w:lvl w:ilvl="0" w:tplc="6002C7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5202F7"/>
    <w:multiLevelType w:val="multilevel"/>
    <w:tmpl w:val="2572D7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 w:hint="default"/>
      </w:rPr>
    </w:lvl>
  </w:abstractNum>
  <w:abstractNum w:abstractNumId="38" w15:restartNumberingAfterBreak="0">
    <w:nsid w:val="21B41EF6"/>
    <w:multiLevelType w:val="hybridMultilevel"/>
    <w:tmpl w:val="E292AB6E"/>
    <w:lvl w:ilvl="0" w:tplc="BD18C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1BA0279"/>
    <w:multiLevelType w:val="hybridMultilevel"/>
    <w:tmpl w:val="EF820D40"/>
    <w:lvl w:ilvl="0" w:tplc="AD2CE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676192"/>
    <w:multiLevelType w:val="multilevel"/>
    <w:tmpl w:val="91E43F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1" w15:restartNumberingAfterBreak="0">
    <w:nsid w:val="258C2F01"/>
    <w:multiLevelType w:val="hybridMultilevel"/>
    <w:tmpl w:val="94921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645EC7"/>
    <w:multiLevelType w:val="multilevel"/>
    <w:tmpl w:val="CFB01C70"/>
    <w:name w:val="WW8Num2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43" w15:restartNumberingAfterBreak="0">
    <w:nsid w:val="28B84AF4"/>
    <w:multiLevelType w:val="hybridMultilevel"/>
    <w:tmpl w:val="4B3A3DC0"/>
    <w:lvl w:ilvl="0" w:tplc="391EB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9B110C"/>
    <w:multiLevelType w:val="multilevel"/>
    <w:tmpl w:val="26DC19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375026C7"/>
    <w:multiLevelType w:val="hybridMultilevel"/>
    <w:tmpl w:val="C94E4396"/>
    <w:lvl w:ilvl="0" w:tplc="5DEA2E1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C77404"/>
    <w:multiLevelType w:val="hybridMultilevel"/>
    <w:tmpl w:val="236AEF44"/>
    <w:lvl w:ilvl="0" w:tplc="91502F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C33C75"/>
    <w:multiLevelType w:val="hybridMultilevel"/>
    <w:tmpl w:val="F968C238"/>
    <w:lvl w:ilvl="0" w:tplc="8B303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0E5EDA"/>
    <w:multiLevelType w:val="hybridMultilevel"/>
    <w:tmpl w:val="FB06C06E"/>
    <w:lvl w:ilvl="0" w:tplc="BD62F7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BA43BD"/>
    <w:multiLevelType w:val="hybridMultilevel"/>
    <w:tmpl w:val="C90210AA"/>
    <w:lvl w:ilvl="0" w:tplc="BD18C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63935C0"/>
    <w:multiLevelType w:val="hybridMultilevel"/>
    <w:tmpl w:val="64E2C8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675E6C"/>
    <w:multiLevelType w:val="hybridMultilevel"/>
    <w:tmpl w:val="5128F590"/>
    <w:lvl w:ilvl="0" w:tplc="37FE6B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854126"/>
    <w:multiLevelType w:val="hybridMultilevel"/>
    <w:tmpl w:val="649C405E"/>
    <w:lvl w:ilvl="0" w:tplc="CF9E73E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B02A02"/>
    <w:multiLevelType w:val="multilevel"/>
    <w:tmpl w:val="D63C6D62"/>
    <w:lvl w:ilvl="0">
      <w:start w:val="1"/>
      <w:numFmt w:val="decimal"/>
      <w:lvlText w:val="%1.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39" w:hanging="55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54" w15:restartNumberingAfterBreak="0">
    <w:nsid w:val="5F3A0043"/>
    <w:multiLevelType w:val="multilevel"/>
    <w:tmpl w:val="E902B79C"/>
    <w:lvl w:ilvl="0">
      <w:start w:val="1"/>
      <w:numFmt w:val="decimal"/>
      <w:lvlText w:val="%1)"/>
      <w:lvlJc w:val="left"/>
      <w:pPr>
        <w:ind w:left="1145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839" w:hanging="55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55" w15:restartNumberingAfterBreak="0">
    <w:nsid w:val="5FD36CAF"/>
    <w:multiLevelType w:val="multilevel"/>
    <w:tmpl w:val="961E8BE2"/>
    <w:name w:val="WW8Num23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1"/>
        </w:tabs>
        <w:ind w:left="891" w:hanging="46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6" w15:restartNumberingAfterBreak="0">
    <w:nsid w:val="5FD8313E"/>
    <w:multiLevelType w:val="hybridMultilevel"/>
    <w:tmpl w:val="F2321054"/>
    <w:lvl w:ilvl="0" w:tplc="BD18C99C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7" w15:restartNumberingAfterBreak="0">
    <w:nsid w:val="60AA1FB4"/>
    <w:multiLevelType w:val="hybridMultilevel"/>
    <w:tmpl w:val="8A6CBCFA"/>
    <w:lvl w:ilvl="0" w:tplc="438A561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8" w15:restartNumberingAfterBreak="0">
    <w:nsid w:val="633004B3"/>
    <w:multiLevelType w:val="hybridMultilevel"/>
    <w:tmpl w:val="60481C76"/>
    <w:lvl w:ilvl="0" w:tplc="31167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F85994"/>
    <w:multiLevelType w:val="hybridMultilevel"/>
    <w:tmpl w:val="A0AC95FC"/>
    <w:lvl w:ilvl="0" w:tplc="BD18C99C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0" w15:restartNumberingAfterBreak="0">
    <w:nsid w:val="69CE4D6B"/>
    <w:multiLevelType w:val="hybridMultilevel"/>
    <w:tmpl w:val="F43C3644"/>
    <w:lvl w:ilvl="0" w:tplc="416AD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856B69"/>
    <w:multiLevelType w:val="hybridMultilevel"/>
    <w:tmpl w:val="276CB786"/>
    <w:name w:val="WW8Num4222"/>
    <w:lvl w:ilvl="0" w:tplc="F42491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7A5CBC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C313310"/>
    <w:multiLevelType w:val="hybridMultilevel"/>
    <w:tmpl w:val="648239D4"/>
    <w:lvl w:ilvl="0" w:tplc="040693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7"/>
  </w:num>
  <w:num w:numId="3">
    <w:abstractNumId w:val="41"/>
  </w:num>
  <w:num w:numId="4">
    <w:abstractNumId w:val="33"/>
  </w:num>
  <w:num w:numId="5">
    <w:abstractNumId w:val="54"/>
  </w:num>
  <w:num w:numId="6">
    <w:abstractNumId w:val="56"/>
  </w:num>
  <w:num w:numId="7">
    <w:abstractNumId w:val="26"/>
  </w:num>
  <w:num w:numId="8">
    <w:abstractNumId w:val="50"/>
  </w:num>
  <w:num w:numId="9">
    <w:abstractNumId w:val="48"/>
  </w:num>
  <w:num w:numId="10">
    <w:abstractNumId w:val="39"/>
  </w:num>
  <w:num w:numId="11">
    <w:abstractNumId w:val="62"/>
  </w:num>
  <w:num w:numId="12">
    <w:abstractNumId w:val="47"/>
  </w:num>
  <w:num w:numId="13">
    <w:abstractNumId w:val="58"/>
  </w:num>
  <w:num w:numId="14">
    <w:abstractNumId w:val="44"/>
  </w:num>
  <w:num w:numId="15">
    <w:abstractNumId w:val="59"/>
  </w:num>
  <w:num w:numId="16">
    <w:abstractNumId w:val="46"/>
  </w:num>
  <w:num w:numId="17">
    <w:abstractNumId w:val="60"/>
  </w:num>
  <w:num w:numId="18">
    <w:abstractNumId w:val="52"/>
  </w:num>
  <w:num w:numId="19">
    <w:abstractNumId w:val="53"/>
  </w:num>
  <w:num w:numId="20">
    <w:abstractNumId w:val="35"/>
  </w:num>
  <w:num w:numId="21">
    <w:abstractNumId w:val="57"/>
  </w:num>
  <w:num w:numId="22">
    <w:abstractNumId w:val="40"/>
  </w:num>
  <w:num w:numId="23">
    <w:abstractNumId w:val="45"/>
  </w:num>
  <w:num w:numId="24">
    <w:abstractNumId w:val="29"/>
  </w:num>
  <w:num w:numId="25">
    <w:abstractNumId w:val="49"/>
  </w:num>
  <w:num w:numId="26">
    <w:abstractNumId w:val="51"/>
  </w:num>
  <w:num w:numId="27">
    <w:abstractNumId w:val="38"/>
  </w:num>
  <w:num w:numId="28">
    <w:abstractNumId w:val="22"/>
  </w:num>
  <w:num w:numId="29">
    <w:abstractNumId w:val="30"/>
  </w:num>
  <w:num w:numId="30">
    <w:abstractNumId w:val="27"/>
  </w:num>
  <w:num w:numId="31">
    <w:abstractNumId w:val="43"/>
  </w:num>
  <w:num w:numId="32">
    <w:abstractNumId w:val="36"/>
  </w:num>
  <w:num w:numId="33">
    <w:abstractNumId w:val="3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  <o:rules v:ext="edit">
        <o:r id="V:Rule2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5DB"/>
    <w:rsid w:val="00012415"/>
    <w:rsid w:val="00012FB9"/>
    <w:rsid w:val="00013BF4"/>
    <w:rsid w:val="00020A34"/>
    <w:rsid w:val="00020DB3"/>
    <w:rsid w:val="0002326C"/>
    <w:rsid w:val="00030310"/>
    <w:rsid w:val="00032DFA"/>
    <w:rsid w:val="00033DC7"/>
    <w:rsid w:val="0004030C"/>
    <w:rsid w:val="00046FB8"/>
    <w:rsid w:val="00054260"/>
    <w:rsid w:val="0005488D"/>
    <w:rsid w:val="000612E3"/>
    <w:rsid w:val="00063893"/>
    <w:rsid w:val="0006554F"/>
    <w:rsid w:val="000705E8"/>
    <w:rsid w:val="0007106C"/>
    <w:rsid w:val="000879CD"/>
    <w:rsid w:val="000A5093"/>
    <w:rsid w:val="000A5E54"/>
    <w:rsid w:val="000B55DA"/>
    <w:rsid w:val="000B721E"/>
    <w:rsid w:val="000C3CEE"/>
    <w:rsid w:val="000C60A2"/>
    <w:rsid w:val="000D4D51"/>
    <w:rsid w:val="000D69C2"/>
    <w:rsid w:val="000E4106"/>
    <w:rsid w:val="000E53B2"/>
    <w:rsid w:val="000E7FE5"/>
    <w:rsid w:val="000F3418"/>
    <w:rsid w:val="000F4DD3"/>
    <w:rsid w:val="000F5D6C"/>
    <w:rsid w:val="000F725E"/>
    <w:rsid w:val="0012315B"/>
    <w:rsid w:val="001273C4"/>
    <w:rsid w:val="00130BF7"/>
    <w:rsid w:val="00133FCC"/>
    <w:rsid w:val="0014235B"/>
    <w:rsid w:val="0014256B"/>
    <w:rsid w:val="001472C6"/>
    <w:rsid w:val="00153C81"/>
    <w:rsid w:val="001555DB"/>
    <w:rsid w:val="0016098F"/>
    <w:rsid w:val="0016140C"/>
    <w:rsid w:val="00173ACA"/>
    <w:rsid w:val="00176934"/>
    <w:rsid w:val="00177D92"/>
    <w:rsid w:val="00185770"/>
    <w:rsid w:val="0019184E"/>
    <w:rsid w:val="0019336B"/>
    <w:rsid w:val="001A3173"/>
    <w:rsid w:val="001A4935"/>
    <w:rsid w:val="001B7AE6"/>
    <w:rsid w:val="001D450E"/>
    <w:rsid w:val="001F44B4"/>
    <w:rsid w:val="002219E3"/>
    <w:rsid w:val="00221C9F"/>
    <w:rsid w:val="00222EA8"/>
    <w:rsid w:val="0022411B"/>
    <w:rsid w:val="00227EE1"/>
    <w:rsid w:val="00271D0F"/>
    <w:rsid w:val="00284FFC"/>
    <w:rsid w:val="00290FBD"/>
    <w:rsid w:val="002923D9"/>
    <w:rsid w:val="0029370E"/>
    <w:rsid w:val="00293ECE"/>
    <w:rsid w:val="002940DF"/>
    <w:rsid w:val="002A2477"/>
    <w:rsid w:val="002C28B8"/>
    <w:rsid w:val="002C3878"/>
    <w:rsid w:val="002D6FCF"/>
    <w:rsid w:val="002E0A9D"/>
    <w:rsid w:val="002E3E0D"/>
    <w:rsid w:val="002F0AAD"/>
    <w:rsid w:val="002F1D85"/>
    <w:rsid w:val="002F298B"/>
    <w:rsid w:val="00302A0A"/>
    <w:rsid w:val="003055FF"/>
    <w:rsid w:val="003142AC"/>
    <w:rsid w:val="003172BB"/>
    <w:rsid w:val="00340CA0"/>
    <w:rsid w:val="003508BD"/>
    <w:rsid w:val="00354A63"/>
    <w:rsid w:val="00361E63"/>
    <w:rsid w:val="0037107C"/>
    <w:rsid w:val="00373139"/>
    <w:rsid w:val="00392372"/>
    <w:rsid w:val="003A31A8"/>
    <w:rsid w:val="003A57E1"/>
    <w:rsid w:val="003D1F5F"/>
    <w:rsid w:val="003D6912"/>
    <w:rsid w:val="003E7ADD"/>
    <w:rsid w:val="003E7E16"/>
    <w:rsid w:val="003F6235"/>
    <w:rsid w:val="00400796"/>
    <w:rsid w:val="00407F23"/>
    <w:rsid w:val="00422532"/>
    <w:rsid w:val="00424651"/>
    <w:rsid w:val="00426C46"/>
    <w:rsid w:val="00430865"/>
    <w:rsid w:val="004379D4"/>
    <w:rsid w:val="004473B6"/>
    <w:rsid w:val="004511E6"/>
    <w:rsid w:val="00453907"/>
    <w:rsid w:val="00456E08"/>
    <w:rsid w:val="00461156"/>
    <w:rsid w:val="00461A67"/>
    <w:rsid w:val="00466D46"/>
    <w:rsid w:val="00471CDE"/>
    <w:rsid w:val="00487E6C"/>
    <w:rsid w:val="00495CC3"/>
    <w:rsid w:val="004B7367"/>
    <w:rsid w:val="004C3AB9"/>
    <w:rsid w:val="004C66A0"/>
    <w:rsid w:val="004F1735"/>
    <w:rsid w:val="004F2F0C"/>
    <w:rsid w:val="004F7E68"/>
    <w:rsid w:val="00510CD7"/>
    <w:rsid w:val="005135D7"/>
    <w:rsid w:val="00514960"/>
    <w:rsid w:val="00515550"/>
    <w:rsid w:val="00516F76"/>
    <w:rsid w:val="00521799"/>
    <w:rsid w:val="00527D1D"/>
    <w:rsid w:val="0054202C"/>
    <w:rsid w:val="00560008"/>
    <w:rsid w:val="00571CA0"/>
    <w:rsid w:val="005845B5"/>
    <w:rsid w:val="00587EF0"/>
    <w:rsid w:val="00593575"/>
    <w:rsid w:val="0059371D"/>
    <w:rsid w:val="005A5888"/>
    <w:rsid w:val="005B0D5E"/>
    <w:rsid w:val="005B6760"/>
    <w:rsid w:val="005C703E"/>
    <w:rsid w:val="005D2D0D"/>
    <w:rsid w:val="005D7472"/>
    <w:rsid w:val="005D75CC"/>
    <w:rsid w:val="005D7DD7"/>
    <w:rsid w:val="005E7906"/>
    <w:rsid w:val="0060095E"/>
    <w:rsid w:val="00607716"/>
    <w:rsid w:val="00613734"/>
    <w:rsid w:val="00613A42"/>
    <w:rsid w:val="0061529E"/>
    <w:rsid w:val="00617DDA"/>
    <w:rsid w:val="00620CBB"/>
    <w:rsid w:val="006229E8"/>
    <w:rsid w:val="00635432"/>
    <w:rsid w:val="00636FA1"/>
    <w:rsid w:val="00637E26"/>
    <w:rsid w:val="00642C2A"/>
    <w:rsid w:val="0065335F"/>
    <w:rsid w:val="00654E9B"/>
    <w:rsid w:val="00654F6E"/>
    <w:rsid w:val="00655E5D"/>
    <w:rsid w:val="00661DC1"/>
    <w:rsid w:val="00662DDF"/>
    <w:rsid w:val="00667727"/>
    <w:rsid w:val="006736DA"/>
    <w:rsid w:val="006805CF"/>
    <w:rsid w:val="0068642A"/>
    <w:rsid w:val="0069275F"/>
    <w:rsid w:val="006B113E"/>
    <w:rsid w:val="006C04E0"/>
    <w:rsid w:val="006D5327"/>
    <w:rsid w:val="006F28CF"/>
    <w:rsid w:val="00700A8A"/>
    <w:rsid w:val="0070473A"/>
    <w:rsid w:val="00711654"/>
    <w:rsid w:val="0072382D"/>
    <w:rsid w:val="007255FA"/>
    <w:rsid w:val="00727DD5"/>
    <w:rsid w:val="00731524"/>
    <w:rsid w:val="00760690"/>
    <w:rsid w:val="007848D4"/>
    <w:rsid w:val="007943E2"/>
    <w:rsid w:val="007B099F"/>
    <w:rsid w:val="007D0F29"/>
    <w:rsid w:val="007D22DD"/>
    <w:rsid w:val="00801BD4"/>
    <w:rsid w:val="0080508E"/>
    <w:rsid w:val="00817882"/>
    <w:rsid w:val="00822C78"/>
    <w:rsid w:val="008249C7"/>
    <w:rsid w:val="00830EDA"/>
    <w:rsid w:val="00833FF8"/>
    <w:rsid w:val="00836AE0"/>
    <w:rsid w:val="008429CC"/>
    <w:rsid w:val="00844231"/>
    <w:rsid w:val="0084431B"/>
    <w:rsid w:val="0084634C"/>
    <w:rsid w:val="00860415"/>
    <w:rsid w:val="00861E92"/>
    <w:rsid w:val="00862B2E"/>
    <w:rsid w:val="0087291F"/>
    <w:rsid w:val="00876586"/>
    <w:rsid w:val="00886F5C"/>
    <w:rsid w:val="0089431C"/>
    <w:rsid w:val="00894F49"/>
    <w:rsid w:val="008B2F6B"/>
    <w:rsid w:val="008B7A50"/>
    <w:rsid w:val="008D55BE"/>
    <w:rsid w:val="008E2780"/>
    <w:rsid w:val="008E6106"/>
    <w:rsid w:val="008F0661"/>
    <w:rsid w:val="008F0EE0"/>
    <w:rsid w:val="008F3A63"/>
    <w:rsid w:val="008F6B42"/>
    <w:rsid w:val="00907664"/>
    <w:rsid w:val="00913F2F"/>
    <w:rsid w:val="009164FE"/>
    <w:rsid w:val="009304AC"/>
    <w:rsid w:val="0094031B"/>
    <w:rsid w:val="009464D2"/>
    <w:rsid w:val="009467EF"/>
    <w:rsid w:val="009470B7"/>
    <w:rsid w:val="009536CD"/>
    <w:rsid w:val="0097596A"/>
    <w:rsid w:val="009827E5"/>
    <w:rsid w:val="00983333"/>
    <w:rsid w:val="009A0324"/>
    <w:rsid w:val="009B395D"/>
    <w:rsid w:val="009C12D0"/>
    <w:rsid w:val="009C31D2"/>
    <w:rsid w:val="009D47B8"/>
    <w:rsid w:val="009D77DA"/>
    <w:rsid w:val="009E0673"/>
    <w:rsid w:val="009E3F4C"/>
    <w:rsid w:val="009F3EC5"/>
    <w:rsid w:val="00A017F4"/>
    <w:rsid w:val="00A151A9"/>
    <w:rsid w:val="00A165E3"/>
    <w:rsid w:val="00A33F3A"/>
    <w:rsid w:val="00A36DEF"/>
    <w:rsid w:val="00A741A8"/>
    <w:rsid w:val="00A8329C"/>
    <w:rsid w:val="00A86F19"/>
    <w:rsid w:val="00A90881"/>
    <w:rsid w:val="00A91E5E"/>
    <w:rsid w:val="00AA09E9"/>
    <w:rsid w:val="00AA3909"/>
    <w:rsid w:val="00AA5E74"/>
    <w:rsid w:val="00AB27FB"/>
    <w:rsid w:val="00AB74F2"/>
    <w:rsid w:val="00AD6ED7"/>
    <w:rsid w:val="00AD77FA"/>
    <w:rsid w:val="00AE5C87"/>
    <w:rsid w:val="00AF08A7"/>
    <w:rsid w:val="00AF1172"/>
    <w:rsid w:val="00B02FC3"/>
    <w:rsid w:val="00B03C23"/>
    <w:rsid w:val="00B03CAC"/>
    <w:rsid w:val="00B0421E"/>
    <w:rsid w:val="00B167BD"/>
    <w:rsid w:val="00B25B53"/>
    <w:rsid w:val="00B46F3D"/>
    <w:rsid w:val="00B51696"/>
    <w:rsid w:val="00B52A07"/>
    <w:rsid w:val="00B55513"/>
    <w:rsid w:val="00B57E2D"/>
    <w:rsid w:val="00B73D22"/>
    <w:rsid w:val="00B865CF"/>
    <w:rsid w:val="00B86C56"/>
    <w:rsid w:val="00B87923"/>
    <w:rsid w:val="00B91EA9"/>
    <w:rsid w:val="00B95B1F"/>
    <w:rsid w:val="00BA4376"/>
    <w:rsid w:val="00BB03AC"/>
    <w:rsid w:val="00BB3751"/>
    <w:rsid w:val="00BC02D3"/>
    <w:rsid w:val="00BC1333"/>
    <w:rsid w:val="00BC7534"/>
    <w:rsid w:val="00BD0D4B"/>
    <w:rsid w:val="00BD525E"/>
    <w:rsid w:val="00BE266F"/>
    <w:rsid w:val="00BE6A38"/>
    <w:rsid w:val="00C06561"/>
    <w:rsid w:val="00C1247E"/>
    <w:rsid w:val="00C1507B"/>
    <w:rsid w:val="00C24929"/>
    <w:rsid w:val="00C26384"/>
    <w:rsid w:val="00C355CA"/>
    <w:rsid w:val="00C362B6"/>
    <w:rsid w:val="00C40026"/>
    <w:rsid w:val="00C44A8E"/>
    <w:rsid w:val="00C46077"/>
    <w:rsid w:val="00C5538B"/>
    <w:rsid w:val="00C57610"/>
    <w:rsid w:val="00C579CA"/>
    <w:rsid w:val="00C626C9"/>
    <w:rsid w:val="00C767BB"/>
    <w:rsid w:val="00C76BA2"/>
    <w:rsid w:val="00C82ED0"/>
    <w:rsid w:val="00C91D49"/>
    <w:rsid w:val="00C94178"/>
    <w:rsid w:val="00C95D9C"/>
    <w:rsid w:val="00C96348"/>
    <w:rsid w:val="00C96791"/>
    <w:rsid w:val="00CA0AFB"/>
    <w:rsid w:val="00CA1CCC"/>
    <w:rsid w:val="00CB088D"/>
    <w:rsid w:val="00CB3B1D"/>
    <w:rsid w:val="00CB418D"/>
    <w:rsid w:val="00CC0667"/>
    <w:rsid w:val="00CD0248"/>
    <w:rsid w:val="00CE04A9"/>
    <w:rsid w:val="00D00FC9"/>
    <w:rsid w:val="00D06C87"/>
    <w:rsid w:val="00D07BA6"/>
    <w:rsid w:val="00D12045"/>
    <w:rsid w:val="00D168CA"/>
    <w:rsid w:val="00D21150"/>
    <w:rsid w:val="00D316BB"/>
    <w:rsid w:val="00D31D5D"/>
    <w:rsid w:val="00D36909"/>
    <w:rsid w:val="00D404BE"/>
    <w:rsid w:val="00D43751"/>
    <w:rsid w:val="00D43FEC"/>
    <w:rsid w:val="00D50576"/>
    <w:rsid w:val="00D5285E"/>
    <w:rsid w:val="00D53065"/>
    <w:rsid w:val="00D6201B"/>
    <w:rsid w:val="00D6712E"/>
    <w:rsid w:val="00D749F3"/>
    <w:rsid w:val="00D77E75"/>
    <w:rsid w:val="00D86543"/>
    <w:rsid w:val="00D9545A"/>
    <w:rsid w:val="00D95FA7"/>
    <w:rsid w:val="00DB652C"/>
    <w:rsid w:val="00DC7A65"/>
    <w:rsid w:val="00DD02A1"/>
    <w:rsid w:val="00DD1A1C"/>
    <w:rsid w:val="00DD7BBE"/>
    <w:rsid w:val="00DE08FB"/>
    <w:rsid w:val="00DE4754"/>
    <w:rsid w:val="00DE4A46"/>
    <w:rsid w:val="00DE748D"/>
    <w:rsid w:val="00DF0308"/>
    <w:rsid w:val="00E12CF0"/>
    <w:rsid w:val="00E227BF"/>
    <w:rsid w:val="00E31056"/>
    <w:rsid w:val="00E50563"/>
    <w:rsid w:val="00E54414"/>
    <w:rsid w:val="00E67C83"/>
    <w:rsid w:val="00E734BC"/>
    <w:rsid w:val="00E87057"/>
    <w:rsid w:val="00E92A49"/>
    <w:rsid w:val="00E92B5D"/>
    <w:rsid w:val="00EA18AD"/>
    <w:rsid w:val="00EA461F"/>
    <w:rsid w:val="00EA5168"/>
    <w:rsid w:val="00ED0513"/>
    <w:rsid w:val="00ED17CB"/>
    <w:rsid w:val="00ED1910"/>
    <w:rsid w:val="00ED32A0"/>
    <w:rsid w:val="00ED5799"/>
    <w:rsid w:val="00ED5A2F"/>
    <w:rsid w:val="00EE16D4"/>
    <w:rsid w:val="00EE7CCF"/>
    <w:rsid w:val="00EF6989"/>
    <w:rsid w:val="00F01A0A"/>
    <w:rsid w:val="00F04D2E"/>
    <w:rsid w:val="00F07A27"/>
    <w:rsid w:val="00F267DE"/>
    <w:rsid w:val="00F33E1E"/>
    <w:rsid w:val="00F3528B"/>
    <w:rsid w:val="00F40687"/>
    <w:rsid w:val="00F46B6C"/>
    <w:rsid w:val="00F47774"/>
    <w:rsid w:val="00F63A28"/>
    <w:rsid w:val="00F660CF"/>
    <w:rsid w:val="00F67EE0"/>
    <w:rsid w:val="00F7314E"/>
    <w:rsid w:val="00F73D31"/>
    <w:rsid w:val="00F740A9"/>
    <w:rsid w:val="00F77996"/>
    <w:rsid w:val="00F81949"/>
    <w:rsid w:val="00F82050"/>
    <w:rsid w:val="00F87AB9"/>
    <w:rsid w:val="00F96988"/>
    <w:rsid w:val="00FA7BCA"/>
    <w:rsid w:val="00FB66E8"/>
    <w:rsid w:val="00FC2AAF"/>
    <w:rsid w:val="00FC47E4"/>
    <w:rsid w:val="00FD1697"/>
    <w:rsid w:val="00FD4B59"/>
    <w:rsid w:val="00FD5821"/>
    <w:rsid w:val="00FD7A20"/>
    <w:rsid w:val="00FE3DEB"/>
    <w:rsid w:val="00FE553D"/>
    <w:rsid w:val="00FE76CA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9F4C624E-C754-4752-99EE-BB94DCEE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0B7"/>
  </w:style>
  <w:style w:type="paragraph" w:styleId="Nagwek1">
    <w:name w:val="heading 1"/>
    <w:basedOn w:val="Normalny"/>
    <w:next w:val="Normalny"/>
    <w:link w:val="Nagwek1Znak"/>
    <w:qFormat/>
    <w:rsid w:val="009470B7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9470B7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9470B7"/>
    <w:pPr>
      <w:keepNext/>
      <w:jc w:val="center"/>
      <w:outlineLvl w:val="2"/>
    </w:pPr>
    <w:rPr>
      <w:rFonts w:ascii="Tahoma" w:hAnsi="Tahoma"/>
      <w:i/>
    </w:rPr>
  </w:style>
  <w:style w:type="paragraph" w:styleId="Nagwek5">
    <w:name w:val="heading 5"/>
    <w:basedOn w:val="Normalny"/>
    <w:next w:val="Normalny"/>
    <w:qFormat/>
    <w:rsid w:val="00C76B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B03A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470B7"/>
    <w:rPr>
      <w:rFonts w:ascii="Arial" w:hAnsi="Arial"/>
      <w:b/>
      <w:lang w:eastAsia="pl-PL"/>
    </w:rPr>
  </w:style>
  <w:style w:type="character" w:customStyle="1" w:styleId="Nagwek2Znak">
    <w:name w:val="Nagłówek 2 Znak"/>
    <w:link w:val="Nagwek2"/>
    <w:rsid w:val="009470B7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link w:val="Nagwek3"/>
    <w:rsid w:val="009470B7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5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55DB"/>
  </w:style>
  <w:style w:type="paragraph" w:styleId="Stopka">
    <w:name w:val="footer"/>
    <w:basedOn w:val="Normalny"/>
    <w:link w:val="StopkaZnak"/>
    <w:uiPriority w:val="99"/>
    <w:unhideWhenUsed/>
    <w:rsid w:val="001555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55DB"/>
  </w:style>
  <w:style w:type="paragraph" w:styleId="Tekstpodstawowy">
    <w:name w:val="Body Text"/>
    <w:basedOn w:val="Normalny"/>
    <w:rsid w:val="00C76BA2"/>
    <w:pPr>
      <w:suppressAutoHyphens/>
      <w:spacing w:before="120"/>
      <w:jc w:val="both"/>
    </w:pPr>
    <w:rPr>
      <w:rFonts w:ascii="Arial" w:hAnsi="Arial"/>
      <w:sz w:val="24"/>
      <w:lang w:eastAsia="ar-SA"/>
    </w:rPr>
  </w:style>
  <w:style w:type="paragraph" w:customStyle="1" w:styleId="Lista-kontynuacja1">
    <w:name w:val="Lista - kontynuacja1"/>
    <w:basedOn w:val="Normalny"/>
    <w:rsid w:val="00C76BA2"/>
    <w:pPr>
      <w:suppressAutoHyphens/>
      <w:spacing w:after="120"/>
      <w:ind w:left="283"/>
    </w:pPr>
    <w:rPr>
      <w:rFonts w:ascii="Arial" w:hAnsi="Arial"/>
      <w:sz w:val="24"/>
      <w:lang w:eastAsia="ar-SA"/>
    </w:rPr>
  </w:style>
  <w:style w:type="paragraph" w:customStyle="1" w:styleId="Lista-kontynuacja2">
    <w:name w:val="Lista - kontynuacja2"/>
    <w:basedOn w:val="Normalny"/>
    <w:rsid w:val="00C76BA2"/>
    <w:pPr>
      <w:suppressAutoHyphens/>
      <w:spacing w:after="120"/>
      <w:ind w:left="283"/>
    </w:pPr>
    <w:rPr>
      <w:sz w:val="24"/>
      <w:szCs w:val="24"/>
      <w:lang w:eastAsia="ar-SA"/>
    </w:rPr>
  </w:style>
  <w:style w:type="paragraph" w:styleId="NormalnyWeb">
    <w:name w:val="Normal (Web)"/>
    <w:basedOn w:val="Normalny"/>
    <w:rsid w:val="00C76BA2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Nagwek6Znak">
    <w:name w:val="Nagłówek 6 Znak"/>
    <w:link w:val="Nagwek6"/>
    <w:semiHidden/>
    <w:rsid w:val="00BB03A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kstpodstawowy31">
    <w:name w:val="Tekst podstawowy 31"/>
    <w:basedOn w:val="Normalny"/>
    <w:rsid w:val="00BB03AC"/>
    <w:pPr>
      <w:numPr>
        <w:numId w:val="1"/>
      </w:numPr>
      <w:suppressAutoHyphens/>
      <w:jc w:val="both"/>
    </w:pPr>
    <w:rPr>
      <w:rFonts w:ascii="Arial" w:hAnsi="Arial"/>
      <w:sz w:val="24"/>
      <w:lang w:eastAsia="ar-SA"/>
    </w:rPr>
  </w:style>
  <w:style w:type="paragraph" w:customStyle="1" w:styleId="Tekstpodstawowywcity21">
    <w:name w:val="Tekst podstawowy wcięty 21"/>
    <w:basedOn w:val="Normalny"/>
    <w:rsid w:val="00BB03AC"/>
    <w:pPr>
      <w:tabs>
        <w:tab w:val="num" w:pos="360"/>
      </w:tabs>
      <w:suppressAutoHyphens/>
      <w:ind w:left="360" w:hanging="360"/>
    </w:pPr>
    <w:rPr>
      <w:rFonts w:ascii="Arial" w:hAnsi="Arial"/>
      <w:sz w:val="24"/>
      <w:lang w:eastAsia="ar-SA"/>
    </w:rPr>
  </w:style>
  <w:style w:type="paragraph" w:customStyle="1" w:styleId="Tekstpodstawowy21">
    <w:name w:val="Tekst podstawowy 21"/>
    <w:basedOn w:val="Normalny"/>
    <w:rsid w:val="00BB03AC"/>
    <w:pPr>
      <w:tabs>
        <w:tab w:val="num" w:pos="360"/>
      </w:tabs>
      <w:suppressAutoHyphens/>
      <w:ind w:left="360" w:hanging="360"/>
    </w:pPr>
    <w:rPr>
      <w:rFonts w:ascii="Arial" w:hAnsi="Arial"/>
      <w:b/>
      <w:sz w:val="24"/>
      <w:lang w:eastAsia="ar-SA"/>
    </w:rPr>
  </w:style>
  <w:style w:type="paragraph" w:customStyle="1" w:styleId="ZnakZnak">
    <w:name w:val="Znak Znak"/>
    <w:basedOn w:val="Normalny"/>
    <w:rsid w:val="00BB03AC"/>
    <w:pPr>
      <w:spacing w:line="360" w:lineRule="auto"/>
      <w:jc w:val="both"/>
    </w:pPr>
    <w:rPr>
      <w:rFonts w:ascii="Verdana" w:hAnsi="Verdana"/>
    </w:rPr>
  </w:style>
  <w:style w:type="character" w:styleId="Hipercze">
    <w:name w:val="Hyperlink"/>
    <w:uiPriority w:val="99"/>
    <w:unhideWhenUsed/>
    <w:rsid w:val="00FB66E8"/>
    <w:rPr>
      <w:color w:val="0000FF"/>
      <w:u w:val="single"/>
    </w:rPr>
  </w:style>
  <w:style w:type="character" w:customStyle="1" w:styleId="cpvvoccodes">
    <w:name w:val="cpvvoccodes"/>
    <w:rsid w:val="00FB66E8"/>
  </w:style>
  <w:style w:type="paragraph" w:customStyle="1" w:styleId="Blockquote">
    <w:name w:val="Blockquote"/>
    <w:basedOn w:val="Normalny"/>
    <w:rsid w:val="00FB66E8"/>
    <w:pPr>
      <w:spacing w:before="100" w:after="100"/>
      <w:ind w:left="360" w:right="360"/>
    </w:pPr>
    <w:rPr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7047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A8A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00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9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UMZ</Company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Paciorek</dc:creator>
  <cp:lastModifiedBy>wojtekfrackiewicz@o2.pl</cp:lastModifiedBy>
  <cp:revision>5</cp:revision>
  <cp:lastPrinted>2016-11-29T16:51:00Z</cp:lastPrinted>
  <dcterms:created xsi:type="dcterms:W3CDTF">2021-11-26T21:18:00Z</dcterms:created>
  <dcterms:modified xsi:type="dcterms:W3CDTF">2021-12-09T09:44:00Z</dcterms:modified>
</cp:coreProperties>
</file>