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9D47B8" w:rsidP="0070473A">
      <w:pPr>
        <w:rPr>
          <w:sz w:val="24"/>
          <w:szCs w:val="24"/>
        </w:rPr>
      </w:pPr>
      <w:r w:rsidRPr="00391B70">
        <w:rPr>
          <w:b/>
          <w:sz w:val="24"/>
          <w:szCs w:val="24"/>
        </w:rPr>
        <w:t xml:space="preserve">Postępowanie nr: </w:t>
      </w:r>
      <w:r w:rsidR="008213CB" w:rsidRPr="00391B70">
        <w:rPr>
          <w:b/>
          <w:sz w:val="24"/>
          <w:szCs w:val="24"/>
        </w:rPr>
        <w:t>ZP.271.1</w:t>
      </w:r>
      <w:r w:rsidR="002A2477" w:rsidRPr="00391B70">
        <w:rPr>
          <w:b/>
          <w:sz w:val="24"/>
          <w:szCs w:val="24"/>
        </w:rPr>
        <w:t>.</w:t>
      </w:r>
      <w:r w:rsidR="00F72612">
        <w:rPr>
          <w:b/>
          <w:color w:val="FF0000"/>
          <w:sz w:val="24"/>
          <w:szCs w:val="24"/>
        </w:rPr>
        <w:t>2</w:t>
      </w:r>
      <w:r w:rsidR="00C16B5A">
        <w:rPr>
          <w:b/>
          <w:color w:val="FF0000"/>
          <w:sz w:val="24"/>
          <w:szCs w:val="24"/>
        </w:rPr>
        <w:t>7</w:t>
      </w:r>
      <w:r w:rsidR="002A2477" w:rsidRPr="00391B70">
        <w:rPr>
          <w:b/>
          <w:sz w:val="24"/>
          <w:szCs w:val="24"/>
        </w:rPr>
        <w:t>.</w:t>
      </w:r>
      <w:r w:rsidR="00391B70">
        <w:rPr>
          <w:b/>
          <w:sz w:val="24"/>
          <w:szCs w:val="24"/>
        </w:rPr>
        <w:t>2021</w:t>
      </w:r>
      <w:r w:rsidR="0023323F">
        <w:rPr>
          <w:b/>
          <w:sz w:val="24"/>
          <w:szCs w:val="24"/>
        </w:rPr>
        <w:tab/>
      </w:r>
      <w:r w:rsidR="0023323F">
        <w:rPr>
          <w:b/>
          <w:sz w:val="24"/>
          <w:szCs w:val="24"/>
        </w:rPr>
        <w:tab/>
      </w:r>
      <w:r w:rsidR="0023323F">
        <w:rPr>
          <w:b/>
          <w:sz w:val="24"/>
          <w:szCs w:val="24"/>
        </w:rPr>
        <w:tab/>
      </w:r>
      <w:r w:rsidR="0023323F">
        <w:rPr>
          <w:b/>
          <w:sz w:val="24"/>
          <w:szCs w:val="24"/>
        </w:rPr>
        <w:tab/>
        <w:t xml:space="preserve">       </w:t>
      </w:r>
      <w:r w:rsidR="00BA3D29" w:rsidRPr="00391B70">
        <w:rPr>
          <w:sz w:val="24"/>
          <w:szCs w:val="24"/>
        </w:rPr>
        <w:t>Załącznik nr 3</w:t>
      </w:r>
      <w:r w:rsidR="00391B70">
        <w:rPr>
          <w:sz w:val="24"/>
          <w:szCs w:val="24"/>
        </w:rPr>
        <w:t xml:space="preserve"> do S</w:t>
      </w:r>
      <w:r w:rsidR="0070473A" w:rsidRPr="00391B70">
        <w:rPr>
          <w:sz w:val="24"/>
          <w:szCs w:val="24"/>
        </w:rPr>
        <w:t>WZ</w:t>
      </w:r>
    </w:p>
    <w:p w:rsidR="00D12ED9" w:rsidRDefault="00D12ED9" w:rsidP="0070473A">
      <w:pPr>
        <w:rPr>
          <w:sz w:val="24"/>
          <w:szCs w:val="24"/>
        </w:rPr>
      </w:pPr>
    </w:p>
    <w:p w:rsidR="00D12ED9" w:rsidRDefault="00D12ED9" w:rsidP="00D12ED9">
      <w:pPr>
        <w:shd w:val="clear" w:color="auto" w:fill="FFE599"/>
      </w:pPr>
      <w:r>
        <w:t xml:space="preserve">Ogłoszenie BZP nr </w:t>
      </w:r>
      <w:r w:rsidR="006B17CB" w:rsidRPr="006B17CB">
        <w:t>2021/BZP 00306945/01 z dnia 2021-12-09</w:t>
      </w:r>
      <w:bookmarkStart w:id="0" w:name="_GoBack"/>
      <w:bookmarkEnd w:id="0"/>
    </w:p>
    <w:p w:rsidR="00A33F3A" w:rsidRPr="00D12ED9" w:rsidRDefault="00A33F3A" w:rsidP="003A7C23">
      <w:pPr>
        <w:rPr>
          <w:b/>
          <w:sz w:val="24"/>
          <w:szCs w:val="24"/>
        </w:rPr>
      </w:pPr>
    </w:p>
    <w:p w:rsidR="00A33F3A" w:rsidRPr="00391B70" w:rsidRDefault="00A33F3A" w:rsidP="00A33F3A">
      <w:pPr>
        <w:jc w:val="both"/>
        <w:rPr>
          <w:sz w:val="24"/>
          <w:szCs w:val="24"/>
        </w:rPr>
      </w:pPr>
    </w:p>
    <w:p w:rsidR="00F33E1E" w:rsidRPr="00391B70" w:rsidRDefault="00F33E1E" w:rsidP="00734564">
      <w:pPr>
        <w:shd w:val="clear" w:color="auto" w:fill="767171"/>
        <w:spacing w:line="360" w:lineRule="auto"/>
        <w:jc w:val="center"/>
        <w:rPr>
          <w:rFonts w:eastAsia="Calibri"/>
          <w:b/>
          <w:color w:val="FFFFFF"/>
          <w:sz w:val="24"/>
          <w:szCs w:val="24"/>
          <w:lang w:eastAsia="en-US"/>
        </w:rPr>
      </w:pPr>
      <w:r w:rsidRPr="00391B70">
        <w:rPr>
          <w:rFonts w:eastAsia="Calibri"/>
          <w:b/>
          <w:color w:val="FFFFFF"/>
          <w:sz w:val="24"/>
          <w:szCs w:val="24"/>
          <w:lang w:eastAsia="en-US"/>
        </w:rPr>
        <w:t xml:space="preserve">Oświadczenie Wykonawcy o spełnianiu warunków udziału w postępowaniu składane na podstawie </w:t>
      </w:r>
      <w:r w:rsidR="00391B70">
        <w:rPr>
          <w:rFonts w:eastAsia="Calibri"/>
          <w:b/>
          <w:color w:val="FFFFFF"/>
          <w:sz w:val="24"/>
          <w:szCs w:val="24"/>
          <w:lang w:eastAsia="en-US"/>
        </w:rPr>
        <w:t>art. 125 ust. 1</w:t>
      </w:r>
      <w:r w:rsidR="0023323F">
        <w:rPr>
          <w:rFonts w:eastAsia="Calibri"/>
          <w:b/>
          <w:color w:val="FFFFFF"/>
          <w:sz w:val="24"/>
          <w:szCs w:val="24"/>
          <w:lang w:eastAsia="en-US"/>
        </w:rPr>
        <w:t xml:space="preserve"> ustawy z dnia 11 września 2019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r. - Prawo zamówień publicznych (</w:t>
      </w:r>
      <w:r w:rsidR="0023323F">
        <w:rPr>
          <w:rFonts w:eastAsia="Calibri"/>
          <w:b/>
          <w:color w:val="FFFFFF"/>
          <w:sz w:val="24"/>
          <w:szCs w:val="24"/>
          <w:lang w:eastAsia="en-US"/>
        </w:rPr>
        <w:t xml:space="preserve">t.j. 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Dz.</w:t>
      </w:r>
      <w:r w:rsidR="0023323F">
        <w:rPr>
          <w:rFonts w:eastAsia="Calibri"/>
          <w:b/>
          <w:color w:val="FFFFFF"/>
          <w:sz w:val="24"/>
          <w:szCs w:val="24"/>
          <w:lang w:eastAsia="en-US"/>
        </w:rPr>
        <w:t xml:space="preserve"> U. z 2021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r.</w:t>
      </w:r>
      <w:r w:rsidR="0023323F">
        <w:rPr>
          <w:rFonts w:eastAsia="Calibri"/>
          <w:b/>
          <w:color w:val="FFFFFF"/>
          <w:sz w:val="24"/>
          <w:szCs w:val="24"/>
          <w:lang w:eastAsia="en-US"/>
        </w:rPr>
        <w:t xml:space="preserve">, poz. 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1</w:t>
      </w:r>
      <w:r w:rsidR="0023323F">
        <w:rPr>
          <w:rFonts w:eastAsia="Calibri"/>
          <w:b/>
          <w:color w:val="FFFFFF"/>
          <w:sz w:val="24"/>
          <w:szCs w:val="24"/>
          <w:lang w:eastAsia="en-US"/>
        </w:rPr>
        <w:t>12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9 z późn. zm.)</w:t>
      </w:r>
      <w:r w:rsidR="00391B70">
        <w:rPr>
          <w:rFonts w:eastAsia="Calibri"/>
          <w:b/>
          <w:color w:val="FFFFFF"/>
          <w:sz w:val="24"/>
          <w:szCs w:val="24"/>
          <w:lang w:eastAsia="en-US"/>
        </w:rPr>
        <w:t xml:space="preserve"> </w:t>
      </w:r>
    </w:p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94031B">
        <w:trPr>
          <w:jc w:val="center"/>
        </w:trPr>
        <w:tc>
          <w:tcPr>
            <w:tcW w:w="9212" w:type="dxa"/>
            <w:shd w:val="clear" w:color="auto" w:fill="auto"/>
          </w:tcPr>
          <w:p w:rsidR="00F33E1E" w:rsidRPr="00391B70" w:rsidRDefault="00F33E1E" w:rsidP="00F33E1E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F33E1E" w:rsidRPr="00391B70" w:rsidRDefault="00F33E1E" w:rsidP="00F33E1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33E1E" w:rsidRPr="00391B70" w:rsidRDefault="00F33E1E" w:rsidP="00F33E1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F33E1E" w:rsidRPr="00391B70" w:rsidRDefault="00F33E1E" w:rsidP="00F33E1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F33E1E" w:rsidRPr="00391B70" w:rsidRDefault="00F33E1E" w:rsidP="00F33E1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564726" w:rsidRDefault="00391B70" w:rsidP="003A7C23">
      <w:p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AA2B59">
        <w:rPr>
          <w:rFonts w:eastAsia="Calibri"/>
          <w:sz w:val="24"/>
          <w:szCs w:val="24"/>
          <w:lang w:eastAsia="en-US"/>
        </w:rPr>
        <w:t>,</w:t>
      </w:r>
      <w:r w:rsidR="0023323F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4B0C7E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Pr="00613A42">
        <w:rPr>
          <w:rFonts w:eastAsia="Calibri"/>
          <w:i/>
          <w:sz w:val="24"/>
          <w:szCs w:val="24"/>
          <w:lang w:eastAsia="en-US"/>
        </w:rPr>
        <w:t>„</w:t>
      </w:r>
      <w:r w:rsidR="00C16B5A">
        <w:rPr>
          <w:rFonts w:eastAsia="Calibri"/>
          <w:i/>
          <w:sz w:val="24"/>
          <w:szCs w:val="24"/>
          <w:lang w:eastAsia="en-US"/>
        </w:rPr>
        <w:t>Dostawa produktów żywnościowych do placówek oświatowych Gminy Klembów w 2022 roku</w:t>
      </w:r>
      <w:r w:rsidRPr="00613A42">
        <w:rPr>
          <w:rFonts w:eastAsia="Calibri"/>
          <w:i/>
          <w:sz w:val="24"/>
          <w:szCs w:val="24"/>
          <w:lang w:eastAsia="en-US"/>
        </w:rPr>
        <w:t>”</w:t>
      </w:r>
      <w:r w:rsidR="0023323F">
        <w:rPr>
          <w:rFonts w:eastAsia="Calibri"/>
          <w:i/>
          <w:sz w:val="24"/>
          <w:szCs w:val="24"/>
          <w:lang w:eastAsia="en-US"/>
        </w:rPr>
        <w:t>,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 xml:space="preserve">prowadzonego przez Gminę Klembów, oświadczam, co następuje:  </w:t>
      </w:r>
    </w:p>
    <w:p w:rsidR="00391B70" w:rsidRPr="00391B70" w:rsidRDefault="00391B70" w:rsidP="00391B70">
      <w:pPr>
        <w:spacing w:line="36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O SPEŁNIANIU WARUNKÓW UDZIAŁU W POSTĘPOWANIU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F33E1E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Oświadczam, że spełniam warunki udziału w postępowaniu określone przez Zamawiającego             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w Rozdziale IX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specyfikacji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warunków zamówienia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(SWZ)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391B70" w:rsidRPr="00391B70" w:rsidRDefault="00391B70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F33E1E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 xml:space="preserve">                  ……………………………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</w:t>
            </w:r>
            <w:r w:rsidR="00AA1C18">
              <w:rPr>
                <w:rFonts w:eastAsia="Calibri"/>
                <w:i/>
                <w:sz w:val="24"/>
                <w:szCs w:val="24"/>
                <w:lang w:eastAsia="en-US"/>
              </w:rPr>
              <w:t xml:space="preserve">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3A7C23" w:rsidRDefault="003A7C23" w:rsidP="00952A86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E96466" w:rsidRDefault="00E96466" w:rsidP="00952A86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E96466" w:rsidRPr="00391B70" w:rsidRDefault="00E96466" w:rsidP="00952A86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lastRenderedPageBreak/>
              <w:t>INFORMACJE W ZWIĄZKU Z POLEGANIEM NA ZASOBACH INNYCH PODMIOTÓW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391B70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>Oświadczam, że w celu wykazania spełniania warunków udziału w postępowaniu, określonych p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rzez Zamawiającego w Rozdziale IX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specyfikacji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 warunków zamówienia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(SWZ)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 polegam na zasobach następu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>jącego/ych podmiotu/ów: …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>, w następującym zakresie: ……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…………………………………………………………………………………….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3E1E" w:rsidRPr="00391B70" w:rsidRDefault="003A7C23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F33E1E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 xml:space="preserve">                ……………………………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F33E1E" w:rsidRPr="00391B70" w:rsidRDefault="00F33E1E" w:rsidP="005B2D6B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F33E1E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Oświadczam, że wszystkie informacje podane w powyższych oświadczeniach są aktualne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>i zgodne z prawdą oraz zostały przedstawione z pełną świadomością konsekwencji wprowadzenia Zamawiającego w błąd przy przed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stawieniu informacji.          </w:t>
            </w:r>
          </w:p>
          <w:p w:rsidR="00391B70" w:rsidRPr="00391B70" w:rsidRDefault="00391B70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F33E1E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……………………………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70473A" w:rsidRPr="00024D64" w:rsidRDefault="0070473A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3A7C23" w:rsidRPr="00024D64" w:rsidRDefault="003A7C23">
      <w:pPr>
        <w:rPr>
          <w:rFonts w:ascii="Calibri Light" w:hAnsi="Calibri Light" w:cs="Calibri Light"/>
          <w:b/>
          <w:sz w:val="24"/>
          <w:szCs w:val="24"/>
        </w:rPr>
      </w:pPr>
    </w:p>
    <w:sectPr w:rsidR="003A7C23" w:rsidRPr="00024D64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A4" w:rsidRDefault="003071A4" w:rsidP="001555DB">
      <w:r>
        <w:separator/>
      </w:r>
    </w:p>
  </w:endnote>
  <w:endnote w:type="continuationSeparator" w:id="0">
    <w:p w:rsidR="003071A4" w:rsidRDefault="003071A4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9" w:rsidRDefault="006B17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B7127" w:rsidRDefault="002B71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A4" w:rsidRDefault="003071A4" w:rsidP="001555DB">
      <w:r>
        <w:separator/>
      </w:r>
    </w:p>
  </w:footnote>
  <w:footnote w:type="continuationSeparator" w:id="0">
    <w:p w:rsidR="003071A4" w:rsidRDefault="003071A4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6B17CB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328C"/>
    <w:rsid w:val="00012415"/>
    <w:rsid w:val="00020A34"/>
    <w:rsid w:val="00020DB3"/>
    <w:rsid w:val="0002326C"/>
    <w:rsid w:val="00024D64"/>
    <w:rsid w:val="00030310"/>
    <w:rsid w:val="00032DFA"/>
    <w:rsid w:val="000333CA"/>
    <w:rsid w:val="0004030C"/>
    <w:rsid w:val="00054260"/>
    <w:rsid w:val="000612E3"/>
    <w:rsid w:val="00063893"/>
    <w:rsid w:val="0006554F"/>
    <w:rsid w:val="000705E8"/>
    <w:rsid w:val="0007106C"/>
    <w:rsid w:val="000A39A7"/>
    <w:rsid w:val="000A5093"/>
    <w:rsid w:val="000A5E54"/>
    <w:rsid w:val="000B55DA"/>
    <w:rsid w:val="000B5FFF"/>
    <w:rsid w:val="000B721E"/>
    <w:rsid w:val="000C3CEE"/>
    <w:rsid w:val="000C60A2"/>
    <w:rsid w:val="000E4106"/>
    <w:rsid w:val="000E53B2"/>
    <w:rsid w:val="000F3418"/>
    <w:rsid w:val="000F5D6C"/>
    <w:rsid w:val="000F725E"/>
    <w:rsid w:val="0012315B"/>
    <w:rsid w:val="001273C4"/>
    <w:rsid w:val="00130BF7"/>
    <w:rsid w:val="00133FCC"/>
    <w:rsid w:val="00136340"/>
    <w:rsid w:val="0014235B"/>
    <w:rsid w:val="0014256B"/>
    <w:rsid w:val="001472C6"/>
    <w:rsid w:val="00153C81"/>
    <w:rsid w:val="001555DB"/>
    <w:rsid w:val="0016140C"/>
    <w:rsid w:val="00176934"/>
    <w:rsid w:val="00183A3F"/>
    <w:rsid w:val="00185770"/>
    <w:rsid w:val="0019184E"/>
    <w:rsid w:val="0019336B"/>
    <w:rsid w:val="001979BA"/>
    <w:rsid w:val="001A33BF"/>
    <w:rsid w:val="001B1B77"/>
    <w:rsid w:val="001B7AE6"/>
    <w:rsid w:val="001D450E"/>
    <w:rsid w:val="001D5088"/>
    <w:rsid w:val="001E503A"/>
    <w:rsid w:val="001F1EE8"/>
    <w:rsid w:val="001F44B4"/>
    <w:rsid w:val="00200F73"/>
    <w:rsid w:val="00221C9F"/>
    <w:rsid w:val="00222EA8"/>
    <w:rsid w:val="00231E00"/>
    <w:rsid w:val="0023323F"/>
    <w:rsid w:val="0028075D"/>
    <w:rsid w:val="00284FFC"/>
    <w:rsid w:val="00290FBD"/>
    <w:rsid w:val="0029370E"/>
    <w:rsid w:val="00293ECE"/>
    <w:rsid w:val="002A2477"/>
    <w:rsid w:val="002B0F89"/>
    <w:rsid w:val="002B7127"/>
    <w:rsid w:val="002B790D"/>
    <w:rsid w:val="002C28B8"/>
    <w:rsid w:val="002C3878"/>
    <w:rsid w:val="002D6FCF"/>
    <w:rsid w:val="002E0A9D"/>
    <w:rsid w:val="002E3E0D"/>
    <w:rsid w:val="002F0AAD"/>
    <w:rsid w:val="002F1D85"/>
    <w:rsid w:val="003016D2"/>
    <w:rsid w:val="00302A0A"/>
    <w:rsid w:val="003055FF"/>
    <w:rsid w:val="003071A4"/>
    <w:rsid w:val="003142AC"/>
    <w:rsid w:val="00335878"/>
    <w:rsid w:val="00340CA0"/>
    <w:rsid w:val="003508BD"/>
    <w:rsid w:val="00351103"/>
    <w:rsid w:val="00354A63"/>
    <w:rsid w:val="00361E63"/>
    <w:rsid w:val="0037107C"/>
    <w:rsid w:val="00376705"/>
    <w:rsid w:val="00391B70"/>
    <w:rsid w:val="00392372"/>
    <w:rsid w:val="00397167"/>
    <w:rsid w:val="003A31FF"/>
    <w:rsid w:val="003A7C23"/>
    <w:rsid w:val="003C773A"/>
    <w:rsid w:val="003E7ADD"/>
    <w:rsid w:val="003E7E16"/>
    <w:rsid w:val="003F6235"/>
    <w:rsid w:val="00400796"/>
    <w:rsid w:val="00405B89"/>
    <w:rsid w:val="00421578"/>
    <w:rsid w:val="00422532"/>
    <w:rsid w:val="00424651"/>
    <w:rsid w:val="00426C46"/>
    <w:rsid w:val="00430865"/>
    <w:rsid w:val="004379D4"/>
    <w:rsid w:val="004473B6"/>
    <w:rsid w:val="004511E6"/>
    <w:rsid w:val="00453907"/>
    <w:rsid w:val="00456E08"/>
    <w:rsid w:val="00461156"/>
    <w:rsid w:val="00471CDE"/>
    <w:rsid w:val="00487E6C"/>
    <w:rsid w:val="004A7312"/>
    <w:rsid w:val="004B0C7E"/>
    <w:rsid w:val="004B7367"/>
    <w:rsid w:val="004C3AB9"/>
    <w:rsid w:val="004F1735"/>
    <w:rsid w:val="004F2F0C"/>
    <w:rsid w:val="004F7E68"/>
    <w:rsid w:val="005135D7"/>
    <w:rsid w:val="00514960"/>
    <w:rsid w:val="00515550"/>
    <w:rsid w:val="00521799"/>
    <w:rsid w:val="00527D1D"/>
    <w:rsid w:val="005367A4"/>
    <w:rsid w:val="0054202C"/>
    <w:rsid w:val="00560008"/>
    <w:rsid w:val="00564726"/>
    <w:rsid w:val="00571CA0"/>
    <w:rsid w:val="005746A1"/>
    <w:rsid w:val="005834FB"/>
    <w:rsid w:val="005845B5"/>
    <w:rsid w:val="00587EF0"/>
    <w:rsid w:val="00593575"/>
    <w:rsid w:val="0059371D"/>
    <w:rsid w:val="00593E63"/>
    <w:rsid w:val="005A5888"/>
    <w:rsid w:val="005B0D5E"/>
    <w:rsid w:val="005B2D6B"/>
    <w:rsid w:val="005B6760"/>
    <w:rsid w:val="005C703E"/>
    <w:rsid w:val="005D1368"/>
    <w:rsid w:val="005D75CC"/>
    <w:rsid w:val="005D7DD7"/>
    <w:rsid w:val="005E7291"/>
    <w:rsid w:val="005E7906"/>
    <w:rsid w:val="00601DCE"/>
    <w:rsid w:val="006023C5"/>
    <w:rsid w:val="00607716"/>
    <w:rsid w:val="00612071"/>
    <w:rsid w:val="0061529E"/>
    <w:rsid w:val="006229E8"/>
    <w:rsid w:val="00635432"/>
    <w:rsid w:val="00636FA1"/>
    <w:rsid w:val="00637E26"/>
    <w:rsid w:val="00645A8F"/>
    <w:rsid w:val="0065335F"/>
    <w:rsid w:val="00654E9B"/>
    <w:rsid w:val="00654F6E"/>
    <w:rsid w:val="00655E5D"/>
    <w:rsid w:val="00661DC1"/>
    <w:rsid w:val="006736DA"/>
    <w:rsid w:val="006805CF"/>
    <w:rsid w:val="0068642A"/>
    <w:rsid w:val="00690B5C"/>
    <w:rsid w:val="0069275F"/>
    <w:rsid w:val="006B113E"/>
    <w:rsid w:val="006B17CB"/>
    <w:rsid w:val="006B5223"/>
    <w:rsid w:val="006B5765"/>
    <w:rsid w:val="006C04E0"/>
    <w:rsid w:val="006D5327"/>
    <w:rsid w:val="006D5F04"/>
    <w:rsid w:val="006F28CF"/>
    <w:rsid w:val="00701D24"/>
    <w:rsid w:val="0070473A"/>
    <w:rsid w:val="00727DD5"/>
    <w:rsid w:val="00731524"/>
    <w:rsid w:val="00734564"/>
    <w:rsid w:val="00760690"/>
    <w:rsid w:val="007848D4"/>
    <w:rsid w:val="00787519"/>
    <w:rsid w:val="007943E2"/>
    <w:rsid w:val="007B099F"/>
    <w:rsid w:val="007C0C0A"/>
    <w:rsid w:val="007D22DD"/>
    <w:rsid w:val="007F491C"/>
    <w:rsid w:val="00801BD4"/>
    <w:rsid w:val="00814C0C"/>
    <w:rsid w:val="00817882"/>
    <w:rsid w:val="008213CB"/>
    <w:rsid w:val="008249C7"/>
    <w:rsid w:val="00830EDA"/>
    <w:rsid w:val="00833FF8"/>
    <w:rsid w:val="00836AE0"/>
    <w:rsid w:val="008429CC"/>
    <w:rsid w:val="00844231"/>
    <w:rsid w:val="0084431B"/>
    <w:rsid w:val="00856469"/>
    <w:rsid w:val="00860415"/>
    <w:rsid w:val="00861E92"/>
    <w:rsid w:val="00863316"/>
    <w:rsid w:val="0087291F"/>
    <w:rsid w:val="0089431C"/>
    <w:rsid w:val="00894F49"/>
    <w:rsid w:val="008B7A50"/>
    <w:rsid w:val="008D55BE"/>
    <w:rsid w:val="008E2780"/>
    <w:rsid w:val="008E6106"/>
    <w:rsid w:val="008F0661"/>
    <w:rsid w:val="008F3A63"/>
    <w:rsid w:val="008F6B42"/>
    <w:rsid w:val="00907664"/>
    <w:rsid w:val="00913F2F"/>
    <w:rsid w:val="009164FE"/>
    <w:rsid w:val="009304AC"/>
    <w:rsid w:val="00940096"/>
    <w:rsid w:val="0094031B"/>
    <w:rsid w:val="009464D2"/>
    <w:rsid w:val="009470B7"/>
    <w:rsid w:val="00952A86"/>
    <w:rsid w:val="009827E5"/>
    <w:rsid w:val="00983333"/>
    <w:rsid w:val="009A0324"/>
    <w:rsid w:val="009A5FE1"/>
    <w:rsid w:val="009B339C"/>
    <w:rsid w:val="009B395D"/>
    <w:rsid w:val="009C31D2"/>
    <w:rsid w:val="009C5A94"/>
    <w:rsid w:val="009D47B8"/>
    <w:rsid w:val="009D5CF5"/>
    <w:rsid w:val="009D77DA"/>
    <w:rsid w:val="009E0673"/>
    <w:rsid w:val="00A13E5F"/>
    <w:rsid w:val="00A14F7F"/>
    <w:rsid w:val="00A32038"/>
    <w:rsid w:val="00A33F3A"/>
    <w:rsid w:val="00A76C66"/>
    <w:rsid w:val="00A8329C"/>
    <w:rsid w:val="00A86F19"/>
    <w:rsid w:val="00A90881"/>
    <w:rsid w:val="00A977C4"/>
    <w:rsid w:val="00AA09E9"/>
    <w:rsid w:val="00AA1C18"/>
    <w:rsid w:val="00AA2B59"/>
    <w:rsid w:val="00AA3909"/>
    <w:rsid w:val="00AB27FB"/>
    <w:rsid w:val="00AD6ED7"/>
    <w:rsid w:val="00AD77FA"/>
    <w:rsid w:val="00AE5C87"/>
    <w:rsid w:val="00B02FC3"/>
    <w:rsid w:val="00B03C23"/>
    <w:rsid w:val="00B03CAC"/>
    <w:rsid w:val="00B167BD"/>
    <w:rsid w:val="00B25B53"/>
    <w:rsid w:val="00B46F3D"/>
    <w:rsid w:val="00B55513"/>
    <w:rsid w:val="00B57E2D"/>
    <w:rsid w:val="00B61AD1"/>
    <w:rsid w:val="00B63D78"/>
    <w:rsid w:val="00B73D22"/>
    <w:rsid w:val="00B865CF"/>
    <w:rsid w:val="00B86C56"/>
    <w:rsid w:val="00BA3D29"/>
    <w:rsid w:val="00BA4376"/>
    <w:rsid w:val="00BB03AC"/>
    <w:rsid w:val="00BB3751"/>
    <w:rsid w:val="00BC02D3"/>
    <w:rsid w:val="00BC1333"/>
    <w:rsid w:val="00BC7534"/>
    <w:rsid w:val="00BD0D4B"/>
    <w:rsid w:val="00BD525E"/>
    <w:rsid w:val="00BE1EFD"/>
    <w:rsid w:val="00BE6A38"/>
    <w:rsid w:val="00C1247E"/>
    <w:rsid w:val="00C1507B"/>
    <w:rsid w:val="00C16B5A"/>
    <w:rsid w:val="00C26384"/>
    <w:rsid w:val="00C315CA"/>
    <w:rsid w:val="00C336DE"/>
    <w:rsid w:val="00C355CA"/>
    <w:rsid w:val="00C362B6"/>
    <w:rsid w:val="00C44A8E"/>
    <w:rsid w:val="00C52BFF"/>
    <w:rsid w:val="00C5538B"/>
    <w:rsid w:val="00C579F9"/>
    <w:rsid w:val="00C626C9"/>
    <w:rsid w:val="00C767BB"/>
    <w:rsid w:val="00C76BA2"/>
    <w:rsid w:val="00C82ED0"/>
    <w:rsid w:val="00C94178"/>
    <w:rsid w:val="00C95D9C"/>
    <w:rsid w:val="00C96348"/>
    <w:rsid w:val="00CA1CCC"/>
    <w:rsid w:val="00CB418D"/>
    <w:rsid w:val="00CC0667"/>
    <w:rsid w:val="00CC11FC"/>
    <w:rsid w:val="00CF2B2D"/>
    <w:rsid w:val="00D00FC9"/>
    <w:rsid w:val="00D06C87"/>
    <w:rsid w:val="00D07BA6"/>
    <w:rsid w:val="00D12045"/>
    <w:rsid w:val="00D12ED9"/>
    <w:rsid w:val="00D15E94"/>
    <w:rsid w:val="00D168CA"/>
    <w:rsid w:val="00D21150"/>
    <w:rsid w:val="00D2555F"/>
    <w:rsid w:val="00D316BB"/>
    <w:rsid w:val="00D36909"/>
    <w:rsid w:val="00D404BE"/>
    <w:rsid w:val="00D42032"/>
    <w:rsid w:val="00D43751"/>
    <w:rsid w:val="00D5285E"/>
    <w:rsid w:val="00D53065"/>
    <w:rsid w:val="00D53D2D"/>
    <w:rsid w:val="00D6712E"/>
    <w:rsid w:val="00D749F3"/>
    <w:rsid w:val="00D77E75"/>
    <w:rsid w:val="00D86543"/>
    <w:rsid w:val="00D9545A"/>
    <w:rsid w:val="00D95FA7"/>
    <w:rsid w:val="00DA0572"/>
    <w:rsid w:val="00DB652C"/>
    <w:rsid w:val="00DB750D"/>
    <w:rsid w:val="00DB76FC"/>
    <w:rsid w:val="00DC2FBD"/>
    <w:rsid w:val="00DD02A1"/>
    <w:rsid w:val="00DD1A1C"/>
    <w:rsid w:val="00DE08FB"/>
    <w:rsid w:val="00DE4754"/>
    <w:rsid w:val="00DE748D"/>
    <w:rsid w:val="00DF0308"/>
    <w:rsid w:val="00DF7C6F"/>
    <w:rsid w:val="00E12A03"/>
    <w:rsid w:val="00E12CF0"/>
    <w:rsid w:val="00E227BF"/>
    <w:rsid w:val="00E31056"/>
    <w:rsid w:val="00E50563"/>
    <w:rsid w:val="00E54414"/>
    <w:rsid w:val="00E67C83"/>
    <w:rsid w:val="00E731F7"/>
    <w:rsid w:val="00E87057"/>
    <w:rsid w:val="00E926E1"/>
    <w:rsid w:val="00E92A49"/>
    <w:rsid w:val="00E96466"/>
    <w:rsid w:val="00EA18AD"/>
    <w:rsid w:val="00EA461F"/>
    <w:rsid w:val="00EA5168"/>
    <w:rsid w:val="00ED0513"/>
    <w:rsid w:val="00ED1910"/>
    <w:rsid w:val="00ED5799"/>
    <w:rsid w:val="00ED5A2F"/>
    <w:rsid w:val="00ED6592"/>
    <w:rsid w:val="00EE7CCF"/>
    <w:rsid w:val="00EF6989"/>
    <w:rsid w:val="00EF7A3C"/>
    <w:rsid w:val="00EF7AAF"/>
    <w:rsid w:val="00F01A0A"/>
    <w:rsid w:val="00F04D2E"/>
    <w:rsid w:val="00F267DE"/>
    <w:rsid w:val="00F33E1E"/>
    <w:rsid w:val="00F3528B"/>
    <w:rsid w:val="00F46B6C"/>
    <w:rsid w:val="00F63A28"/>
    <w:rsid w:val="00F660CF"/>
    <w:rsid w:val="00F67C8E"/>
    <w:rsid w:val="00F72612"/>
    <w:rsid w:val="00F7314E"/>
    <w:rsid w:val="00F740A9"/>
    <w:rsid w:val="00F77996"/>
    <w:rsid w:val="00F82050"/>
    <w:rsid w:val="00F87AB9"/>
    <w:rsid w:val="00FA2539"/>
    <w:rsid w:val="00FA7BCA"/>
    <w:rsid w:val="00FB66E8"/>
    <w:rsid w:val="00FC2AAF"/>
    <w:rsid w:val="00FD4B59"/>
    <w:rsid w:val="00FD5821"/>
    <w:rsid w:val="00FD7C9A"/>
    <w:rsid w:val="00FE32A3"/>
    <w:rsid w:val="00FE3DEB"/>
    <w:rsid w:val="00FE553D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77E6BAA-EF95-420A-BEED-5D87DA4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6</cp:revision>
  <cp:lastPrinted>2012-01-20T10:48:00Z</cp:lastPrinted>
  <dcterms:created xsi:type="dcterms:W3CDTF">2021-11-26T21:30:00Z</dcterms:created>
  <dcterms:modified xsi:type="dcterms:W3CDTF">2021-12-09T09:44:00Z</dcterms:modified>
</cp:coreProperties>
</file>