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E84220" w:rsidP="0070473A">
      <w:pPr>
        <w:rPr>
          <w:sz w:val="24"/>
          <w:szCs w:val="24"/>
        </w:rPr>
      </w:pPr>
      <w:r w:rsidRPr="005A77DC">
        <w:rPr>
          <w:b/>
          <w:sz w:val="24"/>
          <w:szCs w:val="24"/>
        </w:rPr>
        <w:t xml:space="preserve">Postępowanie nr: </w:t>
      </w:r>
      <w:r w:rsidR="00BA4AFC" w:rsidRPr="005A77DC">
        <w:rPr>
          <w:b/>
          <w:sz w:val="24"/>
          <w:szCs w:val="24"/>
        </w:rPr>
        <w:t>ZP.271.1</w:t>
      </w:r>
      <w:r w:rsidR="00F93525" w:rsidRPr="005A77DC">
        <w:rPr>
          <w:b/>
          <w:sz w:val="24"/>
          <w:szCs w:val="24"/>
        </w:rPr>
        <w:t>.</w:t>
      </w:r>
      <w:r w:rsidR="00F34757">
        <w:rPr>
          <w:b/>
          <w:color w:val="FF0000"/>
          <w:sz w:val="24"/>
          <w:szCs w:val="24"/>
        </w:rPr>
        <w:t>2</w:t>
      </w:r>
      <w:r w:rsidR="00D17224">
        <w:rPr>
          <w:b/>
          <w:color w:val="FF0000"/>
          <w:sz w:val="24"/>
          <w:szCs w:val="24"/>
        </w:rPr>
        <w:t>7</w:t>
      </w:r>
      <w:r w:rsidR="005A77DC" w:rsidRPr="005A77DC">
        <w:rPr>
          <w:b/>
          <w:sz w:val="24"/>
          <w:szCs w:val="24"/>
        </w:rPr>
        <w:t>.2021</w:t>
      </w:r>
      <w:r w:rsidR="00A70470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3E31FD">
        <w:rPr>
          <w:b/>
          <w:sz w:val="24"/>
          <w:szCs w:val="24"/>
        </w:rPr>
        <w:t xml:space="preserve">       </w:t>
      </w:r>
      <w:r w:rsidR="00D00FC9" w:rsidRPr="005A77DC">
        <w:rPr>
          <w:sz w:val="24"/>
          <w:szCs w:val="24"/>
        </w:rPr>
        <w:t xml:space="preserve">Załącznik nr </w:t>
      </w:r>
      <w:r w:rsidR="00D17224">
        <w:rPr>
          <w:sz w:val="24"/>
          <w:szCs w:val="24"/>
        </w:rPr>
        <w:t>4</w:t>
      </w:r>
      <w:r w:rsidR="005A77DC">
        <w:rPr>
          <w:sz w:val="24"/>
          <w:szCs w:val="24"/>
        </w:rPr>
        <w:t xml:space="preserve"> do S</w:t>
      </w:r>
      <w:r w:rsidR="0070473A" w:rsidRPr="005A77DC">
        <w:rPr>
          <w:sz w:val="24"/>
          <w:szCs w:val="24"/>
        </w:rPr>
        <w:t>WZ</w:t>
      </w:r>
    </w:p>
    <w:p w:rsidR="001B70E7" w:rsidRDefault="001B70E7" w:rsidP="0070473A">
      <w:pPr>
        <w:rPr>
          <w:sz w:val="24"/>
          <w:szCs w:val="24"/>
        </w:rPr>
      </w:pPr>
    </w:p>
    <w:p w:rsidR="001B70E7" w:rsidRPr="001B70E7" w:rsidRDefault="001B70E7" w:rsidP="001B70E7">
      <w:pPr>
        <w:shd w:val="clear" w:color="auto" w:fill="FFE599"/>
      </w:pPr>
      <w:r>
        <w:t xml:space="preserve">Ogłoszenie BZP nr </w:t>
      </w:r>
      <w:r w:rsidR="0074184E" w:rsidRPr="0074184E">
        <w:t>2021/BZP 00306945/01 z dnia 2021-12-09</w:t>
      </w:r>
      <w:bookmarkStart w:id="0" w:name="_GoBack"/>
      <w:bookmarkEnd w:id="0"/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5A77DC" w:rsidTr="00256393">
        <w:tc>
          <w:tcPr>
            <w:tcW w:w="9212" w:type="dxa"/>
            <w:shd w:val="clear" w:color="auto" w:fill="767171"/>
          </w:tcPr>
          <w:p w:rsidR="00240577" w:rsidRPr="00240577" w:rsidRDefault="00240577" w:rsidP="00240577">
            <w:pPr>
              <w:pStyle w:val="NormalnyWeb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</w:pPr>
            <w:r w:rsidRPr="00240577">
              <w:rPr>
                <w:b/>
                <w:bCs/>
                <w:color w:val="FFFFFF"/>
              </w:rPr>
              <w:t xml:space="preserve">WZÓR </w:t>
            </w:r>
            <w:r w:rsidRPr="00240577"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  <w:t>OŚWIADCZENIA</w:t>
            </w:r>
          </w:p>
          <w:p w:rsidR="009642EE" w:rsidRPr="005A77DC" w:rsidRDefault="00240577" w:rsidP="002405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o niezaleganiu z opłacaniem podatków i opłat lokalnych, o których mowa w </w:t>
            </w:r>
            <w:hyperlink r:id="rId7" w:anchor="/dokument/16793992" w:history="1">
              <w:r w:rsidRPr="00240577">
                <w:rPr>
                  <w:rStyle w:val="Hipercze"/>
                  <w:b/>
                  <w:bCs/>
                  <w:color w:val="FFFFFF"/>
                  <w:sz w:val="24"/>
                  <w:szCs w:val="24"/>
                  <w:u w:val="none"/>
                </w:rPr>
                <w:t>ustawie</w:t>
              </w:r>
            </w:hyperlink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 z dnia 12 stycznia 1991 r. o podatkach i opłatach lokalnych </w:t>
            </w:r>
            <w:r w:rsidRPr="00240577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(t.j. Dz. U. z 2021 r., poz. 1558 ze zm.)</w:t>
            </w:r>
          </w:p>
        </w:tc>
      </w:tr>
    </w:tbl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240577" w:rsidRDefault="005A77DC" w:rsidP="009642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1FD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0577" w:rsidRPr="00C878C8" w:rsidTr="0092377D">
        <w:trPr>
          <w:jc w:val="center"/>
        </w:trPr>
        <w:tc>
          <w:tcPr>
            <w:tcW w:w="9212" w:type="dxa"/>
            <w:shd w:val="clear" w:color="auto" w:fill="auto"/>
          </w:tcPr>
          <w:p w:rsidR="00240577" w:rsidRPr="00C878C8" w:rsidRDefault="00240577" w:rsidP="0092377D">
            <w:pPr>
              <w:spacing w:before="120"/>
              <w:rPr>
                <w:rFonts w:ascii="Calibri Light" w:eastAsia="Calibri" w:hAnsi="Calibri Light" w:cs="Calibri Light"/>
                <w:b/>
                <w:sz w:val="24"/>
                <w:szCs w:val="24"/>
                <w:u w:val="single"/>
                <w:lang w:eastAsia="en-US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  <w:p w:rsidR="00240577" w:rsidRPr="00C878C8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  <w:t>Pełna nazwa/ firma:</w:t>
            </w:r>
            <w:r w:rsidR="0055139F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 xml:space="preserve"> </w:t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....................................................................................................................</w:t>
            </w:r>
            <w:r w:rsidR="0055139F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ab/>
            </w: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  <w:r w:rsidRPr="00C878C8">
              <w:rPr>
                <w:rFonts w:ascii="Calibri Light" w:eastAsia="Calibri" w:hAnsi="Calibri Light" w:cs="Calibri Light"/>
                <w:b/>
                <w:sz w:val="24"/>
                <w:szCs w:val="24"/>
                <w:lang w:eastAsia="ar-SA"/>
              </w:rPr>
              <w:t>Adres:</w:t>
            </w: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  <w:r w:rsidR="0055139F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</w:pPr>
          </w:p>
          <w:p w:rsidR="00240577" w:rsidRPr="00C878C8" w:rsidRDefault="00240577" w:rsidP="0092377D">
            <w:pPr>
              <w:spacing w:line="36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  <w:r w:rsidRPr="00C878C8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reprezentowany przez: ..................................................................................................................</w:t>
            </w:r>
            <w:r w:rsidR="0055139F">
              <w:rPr>
                <w:rFonts w:ascii="Calibri Light" w:eastAsia="Calibri" w:hAnsi="Calibri Light" w:cs="Calibri Light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</w:tc>
      </w:tr>
    </w:tbl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spacing w:before="120" w:after="12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40577">
        <w:rPr>
          <w:sz w:val="24"/>
          <w:szCs w:val="24"/>
        </w:rPr>
        <w:t>Przystępując do postępowania o udzielenie zamówienia publicznego</w:t>
      </w:r>
      <w:r w:rsidR="00D17224">
        <w:rPr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prowadzonego w trybie podstawowym</w:t>
      </w:r>
      <w:r w:rsidRPr="00162F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pn.:</w:t>
      </w:r>
      <w:r w:rsidRPr="00162F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D17224">
        <w:rPr>
          <w:b/>
          <w:bCs/>
          <w:sz w:val="24"/>
          <w:szCs w:val="24"/>
        </w:rPr>
        <w:t>„Dostawa produktów żywnościowych do placówek oświatowych Gminy Klembów w 2022 roku</w:t>
      </w:r>
      <w:r w:rsidRPr="00240577">
        <w:rPr>
          <w:b/>
          <w:bCs/>
          <w:sz w:val="24"/>
          <w:szCs w:val="24"/>
        </w:rPr>
        <w:t>”</w:t>
      </w:r>
      <w:r w:rsidRPr="00240577">
        <w:rPr>
          <w:i/>
          <w:sz w:val="24"/>
          <w:szCs w:val="24"/>
        </w:rPr>
        <w:t>,</w:t>
      </w:r>
      <w:r w:rsidRPr="00240577">
        <w:rPr>
          <w:b/>
          <w:i/>
          <w:sz w:val="24"/>
          <w:szCs w:val="24"/>
        </w:rPr>
        <w:t xml:space="preserve"> </w:t>
      </w:r>
      <w:r w:rsidRPr="00240577">
        <w:rPr>
          <w:sz w:val="24"/>
          <w:szCs w:val="24"/>
        </w:rPr>
        <w:t>oświadczam/y, że nie zalegam</w:t>
      </w:r>
      <w:r>
        <w:rPr>
          <w:sz w:val="24"/>
          <w:szCs w:val="24"/>
        </w:rPr>
        <w:t>/y</w:t>
      </w:r>
      <w:r w:rsidRPr="00240577">
        <w:rPr>
          <w:sz w:val="24"/>
          <w:szCs w:val="24"/>
        </w:rPr>
        <w:t xml:space="preserve"> z opłacaniem podatków </w:t>
      </w:r>
      <w:r w:rsidR="00D17224">
        <w:rPr>
          <w:sz w:val="24"/>
          <w:szCs w:val="24"/>
        </w:rPr>
        <w:t xml:space="preserve">      </w:t>
      </w:r>
      <w:r w:rsidRPr="00240577">
        <w:rPr>
          <w:sz w:val="24"/>
          <w:szCs w:val="24"/>
        </w:rPr>
        <w:t xml:space="preserve">i </w:t>
      </w:r>
      <w:r w:rsidR="00D17224">
        <w:rPr>
          <w:sz w:val="24"/>
          <w:szCs w:val="24"/>
        </w:rPr>
        <w:t xml:space="preserve">opłat lokalnych, o których mowa </w:t>
      </w:r>
      <w:r w:rsidRPr="00240577">
        <w:rPr>
          <w:sz w:val="24"/>
          <w:szCs w:val="24"/>
        </w:rPr>
        <w:t xml:space="preserve">w </w:t>
      </w:r>
      <w:r>
        <w:rPr>
          <w:sz w:val="24"/>
          <w:szCs w:val="24"/>
        </w:rPr>
        <w:t>ustawie z dnia 12 stycznia 1991</w:t>
      </w:r>
      <w:r w:rsidRPr="00240577">
        <w:rPr>
          <w:sz w:val="24"/>
          <w:szCs w:val="24"/>
        </w:rPr>
        <w:t>r. o podatkach i opłatach lokalnych (</w:t>
      </w:r>
      <w:r>
        <w:rPr>
          <w:sz w:val="24"/>
          <w:szCs w:val="24"/>
        </w:rPr>
        <w:t xml:space="preserve">t.j. </w:t>
      </w:r>
      <w:r w:rsidRPr="00240577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2021</w:t>
      </w:r>
      <w:r w:rsidRPr="00240577">
        <w:rPr>
          <w:sz w:val="24"/>
          <w:szCs w:val="24"/>
        </w:rPr>
        <w:t>r.</w:t>
      </w:r>
      <w:r>
        <w:rPr>
          <w:sz w:val="24"/>
          <w:szCs w:val="24"/>
        </w:rPr>
        <w:t>, poz. 1</w:t>
      </w:r>
      <w:r w:rsidRPr="00240577">
        <w:rPr>
          <w:sz w:val="24"/>
          <w:szCs w:val="24"/>
        </w:rPr>
        <w:t>5</w:t>
      </w:r>
      <w:r>
        <w:rPr>
          <w:sz w:val="24"/>
          <w:szCs w:val="24"/>
        </w:rPr>
        <w:t>58 ze zm.</w:t>
      </w:r>
      <w:r w:rsidRPr="00240577">
        <w:rPr>
          <w:sz w:val="24"/>
          <w:szCs w:val="24"/>
        </w:rPr>
        <w:t xml:space="preserve">).  </w:t>
      </w:r>
    </w:p>
    <w:p w:rsidR="00240577" w:rsidRPr="00C878C8" w:rsidRDefault="00240577" w:rsidP="00240577">
      <w:pPr>
        <w:spacing w:before="120"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40577" w:rsidRPr="00C878C8" w:rsidRDefault="00240577" w:rsidP="00240577">
      <w:pPr>
        <w:jc w:val="both"/>
        <w:rPr>
          <w:rFonts w:ascii="Calibri Light" w:hAnsi="Calibri Light" w:cs="Calibri Light"/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Default="0024057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F34757" w:rsidRPr="005A77DC" w:rsidRDefault="00F3475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</w:t>
      </w: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70473A" w:rsidRDefault="0070473A" w:rsidP="0070473A">
      <w:pPr>
        <w:rPr>
          <w:b/>
          <w:sz w:val="24"/>
          <w:szCs w:val="24"/>
        </w:rPr>
      </w:pPr>
    </w:p>
    <w:sectPr w:rsidR="0070473A" w:rsidSect="00F04D2E">
      <w:headerReference w:type="default" r:id="rId8"/>
      <w:footerReference w:type="default" r:id="rId9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E0" w:rsidRDefault="00FD1CE0" w:rsidP="001555DB">
      <w:r>
        <w:separator/>
      </w:r>
    </w:p>
  </w:endnote>
  <w:endnote w:type="continuationSeparator" w:id="0">
    <w:p w:rsidR="00FD1CE0" w:rsidRDefault="00FD1CE0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74184E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E0" w:rsidRDefault="00FD1CE0" w:rsidP="001555DB">
      <w:r>
        <w:separator/>
      </w:r>
    </w:p>
  </w:footnote>
  <w:footnote w:type="continuationSeparator" w:id="0">
    <w:p w:rsidR="00FD1CE0" w:rsidRDefault="00FD1CE0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:rsidR="001555DB" w:rsidRDefault="0074184E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893"/>
    <w:rsid w:val="0000701A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54260"/>
    <w:rsid w:val="00063893"/>
    <w:rsid w:val="0006554F"/>
    <w:rsid w:val="000705E8"/>
    <w:rsid w:val="0007106C"/>
    <w:rsid w:val="00086EB7"/>
    <w:rsid w:val="00095364"/>
    <w:rsid w:val="000A5093"/>
    <w:rsid w:val="000A5E54"/>
    <w:rsid w:val="000B55DA"/>
    <w:rsid w:val="000B721E"/>
    <w:rsid w:val="000C0B8C"/>
    <w:rsid w:val="000C3CEE"/>
    <w:rsid w:val="000C60A2"/>
    <w:rsid w:val="000E35B9"/>
    <w:rsid w:val="000E53B2"/>
    <w:rsid w:val="000F3418"/>
    <w:rsid w:val="000F5D6C"/>
    <w:rsid w:val="000F725E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0561"/>
    <w:rsid w:val="0019184E"/>
    <w:rsid w:val="0019336B"/>
    <w:rsid w:val="001A577E"/>
    <w:rsid w:val="001B4CF2"/>
    <w:rsid w:val="001B70E7"/>
    <w:rsid w:val="001B7AE6"/>
    <w:rsid w:val="001D450E"/>
    <w:rsid w:val="001D79AE"/>
    <w:rsid w:val="001F44B4"/>
    <w:rsid w:val="00206E88"/>
    <w:rsid w:val="00221C9F"/>
    <w:rsid w:val="00222EA8"/>
    <w:rsid w:val="002231E5"/>
    <w:rsid w:val="00223477"/>
    <w:rsid w:val="00230A16"/>
    <w:rsid w:val="00240577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A0A4A"/>
    <w:rsid w:val="002B08D7"/>
    <w:rsid w:val="002C06A8"/>
    <w:rsid w:val="002C28B8"/>
    <w:rsid w:val="002C3878"/>
    <w:rsid w:val="002D6FCF"/>
    <w:rsid w:val="002E0A9D"/>
    <w:rsid w:val="002F0AAD"/>
    <w:rsid w:val="002F1D85"/>
    <w:rsid w:val="00302A0A"/>
    <w:rsid w:val="003055FF"/>
    <w:rsid w:val="003142AC"/>
    <w:rsid w:val="003311D3"/>
    <w:rsid w:val="00340CA0"/>
    <w:rsid w:val="003505CC"/>
    <w:rsid w:val="003508BD"/>
    <w:rsid w:val="0035477C"/>
    <w:rsid w:val="00354A63"/>
    <w:rsid w:val="0036128F"/>
    <w:rsid w:val="00361E63"/>
    <w:rsid w:val="0037107C"/>
    <w:rsid w:val="00381F2D"/>
    <w:rsid w:val="00392372"/>
    <w:rsid w:val="003C4661"/>
    <w:rsid w:val="003D2032"/>
    <w:rsid w:val="003E31FD"/>
    <w:rsid w:val="003E7ADD"/>
    <w:rsid w:val="003E7E16"/>
    <w:rsid w:val="003F6235"/>
    <w:rsid w:val="00400453"/>
    <w:rsid w:val="00400796"/>
    <w:rsid w:val="00400B77"/>
    <w:rsid w:val="00415201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7E6C"/>
    <w:rsid w:val="004A3792"/>
    <w:rsid w:val="004A6394"/>
    <w:rsid w:val="004B43D3"/>
    <w:rsid w:val="004B7367"/>
    <w:rsid w:val="004C3AB9"/>
    <w:rsid w:val="004E1D17"/>
    <w:rsid w:val="004E623F"/>
    <w:rsid w:val="004F1735"/>
    <w:rsid w:val="004F2F0C"/>
    <w:rsid w:val="004F7E68"/>
    <w:rsid w:val="00512ABC"/>
    <w:rsid w:val="005135D7"/>
    <w:rsid w:val="00514960"/>
    <w:rsid w:val="00515550"/>
    <w:rsid w:val="00521799"/>
    <w:rsid w:val="00522C23"/>
    <w:rsid w:val="00527D1D"/>
    <w:rsid w:val="00537004"/>
    <w:rsid w:val="0054202C"/>
    <w:rsid w:val="00546D7B"/>
    <w:rsid w:val="00550CB2"/>
    <w:rsid w:val="0055139F"/>
    <w:rsid w:val="00557D1E"/>
    <w:rsid w:val="00560008"/>
    <w:rsid w:val="00571CA0"/>
    <w:rsid w:val="005845B5"/>
    <w:rsid w:val="00593575"/>
    <w:rsid w:val="0059371D"/>
    <w:rsid w:val="005A5888"/>
    <w:rsid w:val="005A77DC"/>
    <w:rsid w:val="005B0D5E"/>
    <w:rsid w:val="005B6760"/>
    <w:rsid w:val="005C415D"/>
    <w:rsid w:val="005C703E"/>
    <w:rsid w:val="005D646A"/>
    <w:rsid w:val="005D75CC"/>
    <w:rsid w:val="005D7DD7"/>
    <w:rsid w:val="005E2E16"/>
    <w:rsid w:val="005E7906"/>
    <w:rsid w:val="00607716"/>
    <w:rsid w:val="0061529E"/>
    <w:rsid w:val="006229E8"/>
    <w:rsid w:val="0062302D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2A96"/>
    <w:rsid w:val="00693364"/>
    <w:rsid w:val="006B113E"/>
    <w:rsid w:val="006B1A1C"/>
    <w:rsid w:val="006C04E0"/>
    <w:rsid w:val="006C220B"/>
    <w:rsid w:val="006D5327"/>
    <w:rsid w:val="006F28CF"/>
    <w:rsid w:val="0070473A"/>
    <w:rsid w:val="007068A9"/>
    <w:rsid w:val="00727157"/>
    <w:rsid w:val="00727DD5"/>
    <w:rsid w:val="00731524"/>
    <w:rsid w:val="007329E3"/>
    <w:rsid w:val="0074184E"/>
    <w:rsid w:val="00754540"/>
    <w:rsid w:val="00760690"/>
    <w:rsid w:val="007609E6"/>
    <w:rsid w:val="00773C54"/>
    <w:rsid w:val="007848D4"/>
    <w:rsid w:val="00787E6A"/>
    <w:rsid w:val="007943E2"/>
    <w:rsid w:val="00797ACB"/>
    <w:rsid w:val="007B099F"/>
    <w:rsid w:val="007D22DD"/>
    <w:rsid w:val="007D3EC4"/>
    <w:rsid w:val="007E2D9F"/>
    <w:rsid w:val="007E3771"/>
    <w:rsid w:val="00801BD4"/>
    <w:rsid w:val="008049A4"/>
    <w:rsid w:val="00817882"/>
    <w:rsid w:val="008230B0"/>
    <w:rsid w:val="008249C7"/>
    <w:rsid w:val="00824E62"/>
    <w:rsid w:val="00830EDA"/>
    <w:rsid w:val="00833FF8"/>
    <w:rsid w:val="00836AE0"/>
    <w:rsid w:val="0084061C"/>
    <w:rsid w:val="008429CC"/>
    <w:rsid w:val="00844231"/>
    <w:rsid w:val="0084431B"/>
    <w:rsid w:val="00860415"/>
    <w:rsid w:val="00861E92"/>
    <w:rsid w:val="0087291F"/>
    <w:rsid w:val="0089174B"/>
    <w:rsid w:val="0089431C"/>
    <w:rsid w:val="00894F49"/>
    <w:rsid w:val="008B7A50"/>
    <w:rsid w:val="008D2461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304AC"/>
    <w:rsid w:val="009442BD"/>
    <w:rsid w:val="00945F67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D3589"/>
    <w:rsid w:val="009D4E12"/>
    <w:rsid w:val="009E0673"/>
    <w:rsid w:val="009F0953"/>
    <w:rsid w:val="009F5890"/>
    <w:rsid w:val="00A05AB8"/>
    <w:rsid w:val="00A33F3A"/>
    <w:rsid w:val="00A44981"/>
    <w:rsid w:val="00A70470"/>
    <w:rsid w:val="00A8329C"/>
    <w:rsid w:val="00A86F19"/>
    <w:rsid w:val="00AA09E9"/>
    <w:rsid w:val="00AA3909"/>
    <w:rsid w:val="00AB27FB"/>
    <w:rsid w:val="00AD121E"/>
    <w:rsid w:val="00AD6ED7"/>
    <w:rsid w:val="00AD77FA"/>
    <w:rsid w:val="00AE5C87"/>
    <w:rsid w:val="00AF158C"/>
    <w:rsid w:val="00B02FC3"/>
    <w:rsid w:val="00B03CAC"/>
    <w:rsid w:val="00B167BD"/>
    <w:rsid w:val="00B25B53"/>
    <w:rsid w:val="00B46F3D"/>
    <w:rsid w:val="00B55513"/>
    <w:rsid w:val="00B57E2D"/>
    <w:rsid w:val="00B6571B"/>
    <w:rsid w:val="00B73D22"/>
    <w:rsid w:val="00B865CF"/>
    <w:rsid w:val="00B86C56"/>
    <w:rsid w:val="00BA018D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17EC5"/>
    <w:rsid w:val="00C26384"/>
    <w:rsid w:val="00C355CA"/>
    <w:rsid w:val="00C362B6"/>
    <w:rsid w:val="00C43C20"/>
    <w:rsid w:val="00C44A8E"/>
    <w:rsid w:val="00C50EE5"/>
    <w:rsid w:val="00C5538B"/>
    <w:rsid w:val="00C626C9"/>
    <w:rsid w:val="00C634FE"/>
    <w:rsid w:val="00C714B9"/>
    <w:rsid w:val="00C767BB"/>
    <w:rsid w:val="00C76BA2"/>
    <w:rsid w:val="00C82ED0"/>
    <w:rsid w:val="00C94178"/>
    <w:rsid w:val="00C95D9C"/>
    <w:rsid w:val="00C96348"/>
    <w:rsid w:val="00CA157F"/>
    <w:rsid w:val="00CA1CCC"/>
    <w:rsid w:val="00CA213C"/>
    <w:rsid w:val="00CB418D"/>
    <w:rsid w:val="00CC0667"/>
    <w:rsid w:val="00CC1949"/>
    <w:rsid w:val="00CD3A9F"/>
    <w:rsid w:val="00CF6471"/>
    <w:rsid w:val="00D00FC9"/>
    <w:rsid w:val="00D07BA6"/>
    <w:rsid w:val="00D12045"/>
    <w:rsid w:val="00D168CA"/>
    <w:rsid w:val="00D17224"/>
    <w:rsid w:val="00D20253"/>
    <w:rsid w:val="00D21150"/>
    <w:rsid w:val="00D2763F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2A30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E12CF0"/>
    <w:rsid w:val="00E14118"/>
    <w:rsid w:val="00E227BF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27A2"/>
    <w:rsid w:val="00EA461F"/>
    <w:rsid w:val="00EA5168"/>
    <w:rsid w:val="00EA73ED"/>
    <w:rsid w:val="00ED0513"/>
    <w:rsid w:val="00ED1910"/>
    <w:rsid w:val="00ED5799"/>
    <w:rsid w:val="00ED5A2F"/>
    <w:rsid w:val="00EE7CCF"/>
    <w:rsid w:val="00EF6989"/>
    <w:rsid w:val="00F00C32"/>
    <w:rsid w:val="00F01A0A"/>
    <w:rsid w:val="00F04D2E"/>
    <w:rsid w:val="00F21A11"/>
    <w:rsid w:val="00F267DE"/>
    <w:rsid w:val="00F30E39"/>
    <w:rsid w:val="00F34757"/>
    <w:rsid w:val="00F3528B"/>
    <w:rsid w:val="00F46B6C"/>
    <w:rsid w:val="00F5656C"/>
    <w:rsid w:val="00F63A28"/>
    <w:rsid w:val="00F64E23"/>
    <w:rsid w:val="00F660CF"/>
    <w:rsid w:val="00F7314E"/>
    <w:rsid w:val="00F740A9"/>
    <w:rsid w:val="00F763C3"/>
    <w:rsid w:val="00F77996"/>
    <w:rsid w:val="00F82050"/>
    <w:rsid w:val="00F86704"/>
    <w:rsid w:val="00F87AB9"/>
    <w:rsid w:val="00F93525"/>
    <w:rsid w:val="00FA7BCA"/>
    <w:rsid w:val="00FB66E8"/>
    <w:rsid w:val="00FC2AAF"/>
    <w:rsid w:val="00FD0430"/>
    <w:rsid w:val="00FD1CE0"/>
    <w:rsid w:val="00FD4B59"/>
    <w:rsid w:val="00FD582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DC8170C-3306-459C-8734-DBE522AC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wojtekfrackiewicz@o2.pl</cp:lastModifiedBy>
  <cp:revision>4</cp:revision>
  <cp:lastPrinted>2016-09-07T13:46:00Z</cp:lastPrinted>
  <dcterms:created xsi:type="dcterms:W3CDTF">2021-11-28T20:04:00Z</dcterms:created>
  <dcterms:modified xsi:type="dcterms:W3CDTF">2021-12-09T09:44:00Z</dcterms:modified>
</cp:coreProperties>
</file>