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3" w:rsidRDefault="009D47B8" w:rsidP="0070473A">
      <w:pPr>
        <w:rPr>
          <w:sz w:val="24"/>
          <w:szCs w:val="24"/>
        </w:rPr>
      </w:pPr>
      <w:r w:rsidRPr="009E45F7">
        <w:rPr>
          <w:b/>
          <w:sz w:val="24"/>
          <w:szCs w:val="24"/>
        </w:rPr>
        <w:t xml:space="preserve">Postępowanie nr: </w:t>
      </w:r>
      <w:r w:rsidR="00075C5B" w:rsidRPr="009E45F7">
        <w:rPr>
          <w:b/>
          <w:sz w:val="24"/>
          <w:szCs w:val="24"/>
        </w:rPr>
        <w:t>ZP.271.1</w:t>
      </w:r>
      <w:r w:rsidR="002A2477" w:rsidRPr="009E45F7">
        <w:rPr>
          <w:b/>
          <w:sz w:val="24"/>
          <w:szCs w:val="24"/>
        </w:rPr>
        <w:t>.</w:t>
      </w:r>
      <w:r w:rsidR="00962CC4">
        <w:rPr>
          <w:b/>
          <w:color w:val="FF0000"/>
          <w:sz w:val="24"/>
          <w:szCs w:val="24"/>
        </w:rPr>
        <w:t>2</w:t>
      </w:r>
      <w:r w:rsidR="001213A4">
        <w:rPr>
          <w:b/>
          <w:color w:val="FF0000"/>
          <w:sz w:val="24"/>
          <w:szCs w:val="24"/>
        </w:rPr>
        <w:t>7</w:t>
      </w:r>
      <w:r w:rsidR="002A2477" w:rsidRPr="009E45F7">
        <w:rPr>
          <w:b/>
          <w:sz w:val="24"/>
          <w:szCs w:val="24"/>
        </w:rPr>
        <w:t>.</w:t>
      </w:r>
      <w:r w:rsidR="009E45F7">
        <w:rPr>
          <w:b/>
          <w:sz w:val="24"/>
          <w:szCs w:val="24"/>
        </w:rPr>
        <w:t>2021</w:t>
      </w:r>
      <w:r w:rsidR="00510698" w:rsidRPr="009E45F7">
        <w:rPr>
          <w:b/>
          <w:sz w:val="24"/>
          <w:szCs w:val="24"/>
        </w:rPr>
        <w:tab/>
      </w:r>
      <w:r w:rsidR="00510698" w:rsidRPr="009E45F7">
        <w:rPr>
          <w:b/>
          <w:sz w:val="24"/>
          <w:szCs w:val="24"/>
        </w:rPr>
        <w:tab/>
        <w:t xml:space="preserve">                              </w:t>
      </w:r>
      <w:r w:rsidR="00950C73">
        <w:rPr>
          <w:b/>
          <w:sz w:val="24"/>
          <w:szCs w:val="24"/>
        </w:rPr>
        <w:t xml:space="preserve"> </w:t>
      </w:r>
      <w:r w:rsidR="001213A4">
        <w:rPr>
          <w:sz w:val="24"/>
          <w:szCs w:val="24"/>
        </w:rPr>
        <w:t>Załącznik nr 6</w:t>
      </w:r>
      <w:r w:rsidR="009E45F7">
        <w:rPr>
          <w:sz w:val="24"/>
          <w:szCs w:val="24"/>
        </w:rPr>
        <w:t xml:space="preserve"> do S</w:t>
      </w:r>
      <w:r w:rsidR="00A14F55" w:rsidRPr="009E45F7">
        <w:rPr>
          <w:sz w:val="24"/>
          <w:szCs w:val="24"/>
        </w:rPr>
        <w:t>WZ</w:t>
      </w:r>
    </w:p>
    <w:p w:rsidR="00891063" w:rsidRDefault="00891063" w:rsidP="0070473A">
      <w:pPr>
        <w:rPr>
          <w:sz w:val="24"/>
          <w:szCs w:val="24"/>
        </w:rPr>
      </w:pPr>
    </w:p>
    <w:p w:rsidR="00891063" w:rsidRPr="00891063" w:rsidRDefault="00891063" w:rsidP="00891063">
      <w:pPr>
        <w:shd w:val="clear" w:color="auto" w:fill="FFE599"/>
      </w:pPr>
      <w:r>
        <w:t xml:space="preserve">Ogłoszenie BZP nr </w:t>
      </w:r>
      <w:r w:rsidR="001D2B8E" w:rsidRPr="001D2B8E">
        <w:t>2021/BZP 00306945/01 z dnia 2021-12-09</w:t>
      </w:r>
      <w:bookmarkStart w:id="0" w:name="_GoBack"/>
      <w:bookmarkEnd w:id="0"/>
    </w:p>
    <w:p w:rsidR="00892D20" w:rsidRPr="009E45F7" w:rsidRDefault="00892D20" w:rsidP="00A33F3A">
      <w:pPr>
        <w:rPr>
          <w:sz w:val="24"/>
          <w:szCs w:val="24"/>
        </w:rPr>
      </w:pPr>
    </w:p>
    <w:p w:rsidR="00D87863" w:rsidRDefault="00D87863" w:rsidP="00A33F3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E45F7" w:rsidRPr="005E6B15" w:rsidTr="00D80C44">
        <w:tc>
          <w:tcPr>
            <w:tcW w:w="9212" w:type="dxa"/>
            <w:shd w:val="clear" w:color="auto" w:fill="767171"/>
          </w:tcPr>
          <w:p w:rsidR="009E45F7" w:rsidRPr="009E45F7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>WZÓR INFORMACJI</w:t>
            </w:r>
          </w:p>
          <w:p w:rsidR="009E45F7" w:rsidRPr="005E6B15" w:rsidRDefault="009E45F7" w:rsidP="009E45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45F7">
              <w:rPr>
                <w:b/>
                <w:bCs/>
                <w:color w:val="FFFFFF"/>
                <w:sz w:val="24"/>
                <w:szCs w:val="24"/>
              </w:rPr>
              <w:t xml:space="preserve">o przynależności do tej samej grupy kapitałowej, </w:t>
            </w:r>
            <w:r w:rsidRPr="009E45F7">
              <w:rPr>
                <w:b/>
                <w:bCs/>
                <w:color w:val="FFFFFF"/>
                <w:sz w:val="24"/>
                <w:szCs w:val="24"/>
              </w:rPr>
              <w:br/>
              <w:t>o której mowa w art. 85 ust. 1 u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>stawy z dn</w:t>
            </w:r>
            <w:r w:rsidR="006C1535">
              <w:rPr>
                <w:b/>
                <w:bCs/>
                <w:color w:val="FFFFFF"/>
                <w:sz w:val="24"/>
                <w:szCs w:val="24"/>
              </w:rPr>
              <w:t xml:space="preserve">ia 11 września 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 xml:space="preserve">2019r. </w:t>
            </w:r>
            <w:r w:rsidR="006C1535">
              <w:rPr>
                <w:b/>
                <w:bCs/>
                <w:color w:val="FFFFFF"/>
                <w:sz w:val="24"/>
                <w:szCs w:val="24"/>
              </w:rPr>
              <w:t>–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 xml:space="preserve"> P</w:t>
            </w:r>
            <w:r w:rsidR="006C1535">
              <w:rPr>
                <w:b/>
                <w:bCs/>
                <w:color w:val="FFFFFF"/>
                <w:sz w:val="24"/>
                <w:szCs w:val="24"/>
              </w:rPr>
              <w:t xml:space="preserve">rawo 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>z</w:t>
            </w:r>
            <w:r w:rsidR="006C1535">
              <w:rPr>
                <w:b/>
                <w:bCs/>
                <w:color w:val="FFFFFF"/>
                <w:sz w:val="24"/>
                <w:szCs w:val="24"/>
              </w:rPr>
              <w:t xml:space="preserve">amówień 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>p</w:t>
            </w:r>
            <w:r w:rsidR="006C1535">
              <w:rPr>
                <w:b/>
                <w:bCs/>
                <w:color w:val="FFFFFF"/>
                <w:sz w:val="24"/>
                <w:szCs w:val="24"/>
              </w:rPr>
              <w:t>ublicznych</w:t>
            </w:r>
            <w:r w:rsidR="00950C73">
              <w:rPr>
                <w:b/>
                <w:bCs/>
                <w:color w:val="FFFFFF"/>
                <w:sz w:val="24"/>
                <w:szCs w:val="24"/>
              </w:rPr>
              <w:t xml:space="preserve"> (t.j. Dz. U. z 2021r., poz. 1129 z późn. zm.)</w:t>
            </w:r>
          </w:p>
        </w:tc>
      </w:tr>
    </w:tbl>
    <w:p w:rsidR="009E45F7" w:rsidRDefault="009E45F7" w:rsidP="00A33F3A">
      <w:pPr>
        <w:rPr>
          <w:sz w:val="24"/>
          <w:szCs w:val="24"/>
        </w:rPr>
      </w:pPr>
    </w:p>
    <w:p w:rsidR="009E45F7" w:rsidRPr="009E45F7" w:rsidRDefault="009E45F7" w:rsidP="00A33F3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5F7" w:rsidRPr="00391B70" w:rsidTr="00D80C44">
        <w:trPr>
          <w:jc w:val="center"/>
        </w:trPr>
        <w:tc>
          <w:tcPr>
            <w:tcW w:w="9212" w:type="dxa"/>
            <w:shd w:val="clear" w:color="auto" w:fill="auto"/>
          </w:tcPr>
          <w:p w:rsidR="009E45F7" w:rsidRPr="00391B70" w:rsidRDefault="009E45F7" w:rsidP="00D80C44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391B7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............</w:t>
            </w:r>
          </w:p>
          <w:p w:rsidR="009E45F7" w:rsidRPr="00391B70" w:rsidRDefault="009E45F7" w:rsidP="00D80C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391B70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ab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91B70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..........</w:t>
            </w: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E45F7" w:rsidRPr="00391B70" w:rsidRDefault="009E45F7" w:rsidP="00D80C44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1B70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9E45F7" w:rsidRPr="00391B70" w:rsidRDefault="009E45F7" w:rsidP="00D80C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33F3A" w:rsidRPr="009E45F7" w:rsidRDefault="00A33F3A" w:rsidP="007D44E3">
      <w:pPr>
        <w:rPr>
          <w:sz w:val="24"/>
          <w:szCs w:val="24"/>
        </w:rPr>
      </w:pPr>
    </w:p>
    <w:p w:rsidR="00466CFB" w:rsidRPr="009E45F7" w:rsidRDefault="009E45F7" w:rsidP="009E45F7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1213A4">
        <w:rPr>
          <w:rFonts w:eastAsia="Calibri"/>
          <w:sz w:val="24"/>
          <w:szCs w:val="24"/>
          <w:lang w:eastAsia="en-US"/>
        </w:rPr>
        <w:t>,</w:t>
      </w:r>
      <w:r w:rsidR="00950C73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pn.</w:t>
      </w:r>
      <w:r w:rsidR="002323CB">
        <w:rPr>
          <w:rFonts w:eastAsia="Calibri"/>
          <w:sz w:val="24"/>
          <w:szCs w:val="24"/>
          <w:lang w:eastAsia="en-US"/>
        </w:rPr>
        <w:t>:</w:t>
      </w:r>
      <w:r w:rsidRPr="00613A42">
        <w:rPr>
          <w:rFonts w:eastAsia="Calibri"/>
          <w:sz w:val="24"/>
          <w:szCs w:val="24"/>
          <w:lang w:eastAsia="en-US"/>
        </w:rPr>
        <w:t xml:space="preserve"> </w:t>
      </w:r>
      <w:r w:rsidRPr="00613A42">
        <w:rPr>
          <w:rFonts w:eastAsia="Calibri"/>
          <w:i/>
          <w:sz w:val="24"/>
          <w:szCs w:val="24"/>
          <w:lang w:eastAsia="en-US"/>
        </w:rPr>
        <w:t>„</w:t>
      </w:r>
      <w:r w:rsidR="001213A4">
        <w:rPr>
          <w:rFonts w:eastAsia="Calibri"/>
          <w:i/>
          <w:sz w:val="24"/>
          <w:szCs w:val="24"/>
          <w:lang w:eastAsia="en-US"/>
        </w:rPr>
        <w:t>Dostawa produktów żywnościowych do placówek oświatowych Gminy Klembów w 2022 roku</w:t>
      </w:r>
      <w:r w:rsidRPr="00613A42">
        <w:rPr>
          <w:rFonts w:eastAsia="Calibri"/>
          <w:i/>
          <w:sz w:val="24"/>
          <w:szCs w:val="24"/>
          <w:lang w:eastAsia="en-US"/>
        </w:rPr>
        <w:t>”</w:t>
      </w:r>
      <w:r w:rsidR="004F1EE5">
        <w:rPr>
          <w:rFonts w:eastAsia="Calibri"/>
          <w:i/>
          <w:sz w:val="24"/>
          <w:szCs w:val="24"/>
          <w:lang w:eastAsia="en-US"/>
        </w:rPr>
        <w:t>,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</w:t>
      </w:r>
      <w:r>
        <w:rPr>
          <w:rFonts w:eastAsia="Calibri"/>
          <w:sz w:val="24"/>
          <w:szCs w:val="24"/>
          <w:lang w:eastAsia="en-US"/>
        </w:rPr>
        <w:t xml:space="preserve">embów, </w:t>
      </w:r>
      <w:r w:rsidR="00466CFB" w:rsidRPr="009E45F7">
        <w:rPr>
          <w:sz w:val="24"/>
          <w:szCs w:val="24"/>
        </w:rPr>
        <w:t>oświadczam/y, że:</w:t>
      </w:r>
      <w:r w:rsidR="004C13A9" w:rsidRPr="009E45F7">
        <w:rPr>
          <w:sz w:val="24"/>
          <w:szCs w:val="24"/>
        </w:rPr>
        <w:t xml:space="preserve"> </w:t>
      </w:r>
      <w:r w:rsidR="00075C5B" w:rsidRPr="009E45F7">
        <w:rPr>
          <w:sz w:val="24"/>
          <w:szCs w:val="24"/>
        </w:rPr>
        <w:t xml:space="preserve">  </w:t>
      </w:r>
      <w:r w:rsidR="00690732" w:rsidRPr="009E45F7">
        <w:rPr>
          <w:sz w:val="24"/>
          <w:szCs w:val="24"/>
        </w:rPr>
        <w:t xml:space="preserve"> </w:t>
      </w:r>
      <w:r w:rsidR="00E90132">
        <w:rPr>
          <w:sz w:val="24"/>
          <w:szCs w:val="24"/>
        </w:rPr>
        <w:t xml:space="preserve"> </w:t>
      </w:r>
    </w:p>
    <w:p w:rsidR="00466CFB" w:rsidRPr="009E45F7" w:rsidRDefault="00466CFB" w:rsidP="00466CFB">
      <w:pPr>
        <w:tabs>
          <w:tab w:val="left" w:pos="142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E45F7">
        <w:rPr>
          <w:rFonts w:eastAsia="Lucida Sans Unicode"/>
          <w:kern w:val="24"/>
          <w:sz w:val="24"/>
          <w:szCs w:val="24"/>
        </w:rPr>
        <w:t xml:space="preserve">* nie przynależę do </w:t>
      </w:r>
      <w:r w:rsidR="001213A4">
        <w:rPr>
          <w:rFonts w:eastAsia="Lucida Sans Unicode"/>
          <w:kern w:val="24"/>
          <w:sz w:val="24"/>
          <w:szCs w:val="24"/>
        </w:rPr>
        <w:t xml:space="preserve">tej samej </w:t>
      </w:r>
      <w:r w:rsidRPr="009E45F7">
        <w:rPr>
          <w:rFonts w:eastAsia="Lucida Sans Unicode"/>
          <w:kern w:val="24"/>
          <w:sz w:val="24"/>
          <w:szCs w:val="24"/>
        </w:rPr>
        <w:t>gru</w:t>
      </w:r>
      <w:r w:rsidR="009E45F7">
        <w:rPr>
          <w:rFonts w:eastAsia="Lucida Sans Unicode"/>
          <w:kern w:val="24"/>
          <w:sz w:val="24"/>
          <w:szCs w:val="24"/>
        </w:rPr>
        <w:t xml:space="preserve">py kapitałowej, o której mowa </w:t>
      </w:r>
      <w:r w:rsidR="009E45F7" w:rsidRPr="009E45F7">
        <w:rPr>
          <w:rFonts w:eastAsia="Lucida Sans Unicode"/>
          <w:kern w:val="24"/>
          <w:sz w:val="24"/>
          <w:szCs w:val="24"/>
        </w:rPr>
        <w:t>w art. 85 ust. 1</w:t>
      </w:r>
      <w:r w:rsidR="009E45F7"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Pzp;</w:t>
      </w:r>
      <w:r w:rsidR="00B3766B" w:rsidRPr="009E45F7">
        <w:rPr>
          <w:rFonts w:eastAsia="Lucida Sans Unicode"/>
          <w:kern w:val="24"/>
          <w:sz w:val="24"/>
          <w:szCs w:val="24"/>
        </w:rPr>
        <w:t xml:space="preserve"> </w:t>
      </w:r>
    </w:p>
    <w:p w:rsidR="009E45F7" w:rsidRDefault="009E45F7" w:rsidP="009E45F7">
      <w:pPr>
        <w:spacing w:before="120" w:after="120"/>
        <w:ind w:left="284" w:hanging="284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* </w:t>
      </w:r>
      <w:r w:rsidR="00466CFB" w:rsidRPr="009E45F7">
        <w:rPr>
          <w:rFonts w:eastAsia="Lucida Sans Unicode"/>
          <w:kern w:val="24"/>
          <w:sz w:val="24"/>
          <w:szCs w:val="24"/>
        </w:rPr>
        <w:t>przynależę do tej samej grupy kapitałowej, o której mowa</w:t>
      </w:r>
      <w:r>
        <w:rPr>
          <w:rFonts w:eastAsia="Lucida Sans Unicode"/>
          <w:kern w:val="24"/>
          <w:sz w:val="24"/>
          <w:szCs w:val="24"/>
        </w:rPr>
        <w:t xml:space="preserve"> </w:t>
      </w:r>
      <w:r w:rsidRPr="009E45F7">
        <w:rPr>
          <w:rFonts w:eastAsia="Lucida Sans Unicode"/>
          <w:kern w:val="24"/>
          <w:sz w:val="24"/>
          <w:szCs w:val="24"/>
        </w:rPr>
        <w:t>w art. 85 ust. 1</w:t>
      </w:r>
      <w:r>
        <w:rPr>
          <w:rFonts w:eastAsia="Lucida Sans Unicode"/>
          <w:kern w:val="24"/>
          <w:sz w:val="24"/>
          <w:szCs w:val="24"/>
        </w:rPr>
        <w:t xml:space="preserve"> ustawy </w:t>
      </w:r>
      <w:r w:rsidRPr="009E45F7">
        <w:rPr>
          <w:rFonts w:eastAsia="Lucida Sans Unicode"/>
          <w:kern w:val="24"/>
          <w:sz w:val="24"/>
          <w:szCs w:val="24"/>
        </w:rPr>
        <w:t>Pzp</w:t>
      </w:r>
      <w:r>
        <w:rPr>
          <w:rFonts w:eastAsia="Lucida Sans Unicode"/>
          <w:kern w:val="24"/>
          <w:sz w:val="24"/>
          <w:szCs w:val="24"/>
        </w:rPr>
        <w:t xml:space="preserve">, </w:t>
      </w:r>
    </w:p>
    <w:p w:rsidR="009E45F7" w:rsidRDefault="009E45F7" w:rsidP="009E45F7">
      <w:pPr>
        <w:spacing w:before="120" w:after="120"/>
        <w:ind w:left="567" w:hanging="426"/>
        <w:jc w:val="both"/>
        <w:rPr>
          <w:rFonts w:eastAsia="Lucida Sans Unicode"/>
          <w:kern w:val="24"/>
          <w:sz w:val="24"/>
          <w:szCs w:val="24"/>
        </w:rPr>
      </w:pPr>
      <w:r>
        <w:rPr>
          <w:rFonts w:eastAsia="Lucida Sans Unicode"/>
          <w:kern w:val="24"/>
          <w:sz w:val="24"/>
          <w:szCs w:val="24"/>
        </w:rPr>
        <w:t xml:space="preserve">z </w:t>
      </w:r>
      <w:r w:rsidR="00466CFB" w:rsidRPr="009E45F7">
        <w:rPr>
          <w:rFonts w:eastAsia="Lucida Sans Unicode"/>
          <w:kern w:val="24"/>
          <w:sz w:val="24"/>
          <w:szCs w:val="24"/>
        </w:rPr>
        <w:t>następującymi Wykonawcami:</w:t>
      </w:r>
    </w:p>
    <w:p w:rsidR="005F22D5" w:rsidRPr="009E45F7" w:rsidRDefault="009E45F7" w:rsidP="009E45F7">
      <w:p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  <w:r w:rsidRPr="009E45F7">
        <w:rPr>
          <w:b/>
          <w:color w:val="FF0000"/>
          <w:sz w:val="24"/>
          <w:szCs w:val="24"/>
        </w:rPr>
        <w:t xml:space="preserve"> </w:t>
      </w:r>
      <w:r w:rsidR="00466CFB" w:rsidRPr="009E45F7">
        <w:rPr>
          <w:b/>
          <w:color w:val="FF0000"/>
          <w:sz w:val="24"/>
          <w:szCs w:val="24"/>
        </w:rPr>
        <w:t xml:space="preserve">* 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5F22D5" w:rsidRPr="009E45F7" w:rsidTr="002E1AC7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sz w:val="24"/>
                <w:szCs w:val="24"/>
              </w:rPr>
              <w:t xml:space="preserve">  </w:t>
            </w:r>
            <w:r w:rsidRPr="009E45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D5" w:rsidRPr="009E45F7" w:rsidRDefault="005F22D5" w:rsidP="002E1AC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E45F7">
              <w:rPr>
                <w:b/>
                <w:sz w:val="24"/>
                <w:szCs w:val="24"/>
              </w:rPr>
              <w:t>Siedziba</w:t>
            </w: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F22D5" w:rsidRPr="009E45F7" w:rsidTr="002E1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5" w:rsidRPr="009E45F7" w:rsidRDefault="005F22D5" w:rsidP="002E1AC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5F22D5" w:rsidRPr="009E45F7" w:rsidRDefault="005F22D5" w:rsidP="005F22D5">
      <w:pPr>
        <w:jc w:val="both"/>
        <w:rPr>
          <w:sz w:val="24"/>
          <w:szCs w:val="24"/>
        </w:rPr>
      </w:pPr>
    </w:p>
    <w:p w:rsidR="005E21CF" w:rsidRPr="009E45F7" w:rsidRDefault="005E21CF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9E45F7" w:rsidRDefault="009E45F7" w:rsidP="005F22D5">
      <w:pPr>
        <w:autoSpaceDE w:val="0"/>
        <w:autoSpaceDN w:val="0"/>
        <w:adjustRightInd w:val="0"/>
        <w:rPr>
          <w:sz w:val="24"/>
          <w:szCs w:val="24"/>
        </w:rPr>
      </w:pPr>
    </w:p>
    <w:p w:rsidR="009E45F7" w:rsidRPr="005E6B15" w:rsidRDefault="005F22D5" w:rsidP="009E45F7">
      <w:pPr>
        <w:rPr>
          <w:sz w:val="24"/>
          <w:szCs w:val="24"/>
        </w:rPr>
      </w:pPr>
      <w:r w:rsidRPr="009E45F7">
        <w:rPr>
          <w:sz w:val="24"/>
          <w:szCs w:val="24"/>
        </w:rPr>
        <w:t xml:space="preserve"> </w:t>
      </w:r>
      <w:r w:rsidR="009E45F7" w:rsidRPr="005E6B15">
        <w:rPr>
          <w:sz w:val="24"/>
          <w:szCs w:val="24"/>
        </w:rPr>
        <w:t>M</w:t>
      </w:r>
      <w:r w:rsidR="009E45F7">
        <w:rPr>
          <w:sz w:val="24"/>
          <w:szCs w:val="24"/>
        </w:rPr>
        <w:t>iejscowość</w:t>
      </w:r>
      <w:r w:rsidR="009E45F7" w:rsidRPr="005E6B15">
        <w:rPr>
          <w:sz w:val="24"/>
          <w:szCs w:val="24"/>
        </w:rPr>
        <w:t xml:space="preserve">: …, dn. …                                               </w:t>
      </w:r>
      <w:r w:rsidR="009E45F7">
        <w:rPr>
          <w:sz w:val="24"/>
          <w:szCs w:val="24"/>
        </w:rPr>
        <w:t xml:space="preserve">                  ……………………………</w:t>
      </w:r>
    </w:p>
    <w:p w:rsidR="009E45F7" w:rsidRPr="005E6B15" w:rsidRDefault="009E45F7" w:rsidP="009E45F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5F22D5" w:rsidRPr="009E45F7" w:rsidRDefault="005F22D5" w:rsidP="005F22D5">
      <w:pPr>
        <w:autoSpaceDE w:val="0"/>
        <w:autoSpaceDN w:val="0"/>
        <w:adjustRightInd w:val="0"/>
        <w:rPr>
          <w:sz w:val="24"/>
          <w:szCs w:val="24"/>
        </w:rPr>
      </w:pPr>
      <w:r w:rsidRPr="009E45F7">
        <w:rPr>
          <w:sz w:val="24"/>
          <w:szCs w:val="24"/>
        </w:rPr>
        <w:t xml:space="preserve">               </w:t>
      </w:r>
    </w:p>
    <w:sectPr w:rsidR="005F22D5" w:rsidRPr="009E45F7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B2" w:rsidRDefault="00A765B2" w:rsidP="001555DB">
      <w:r>
        <w:separator/>
      </w:r>
    </w:p>
  </w:endnote>
  <w:endnote w:type="continuationSeparator" w:id="0">
    <w:p w:rsidR="00A765B2" w:rsidRDefault="00A765B2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340CA0" w:rsidP="00340CA0">
    <w:pPr>
      <w:pStyle w:val="Stopka"/>
      <w:jc w:val="right"/>
    </w:pPr>
  </w:p>
  <w:p w:rsidR="00340CA0" w:rsidRDefault="00340CA0" w:rsidP="00F0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B2" w:rsidRDefault="00A765B2" w:rsidP="001555DB">
      <w:r>
        <w:separator/>
      </w:r>
    </w:p>
  </w:footnote>
  <w:footnote w:type="continuationSeparator" w:id="0">
    <w:p w:rsidR="00A765B2" w:rsidRDefault="00A765B2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1D2B8E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3C71"/>
    <w:rsid w:val="00007D1F"/>
    <w:rsid w:val="00012415"/>
    <w:rsid w:val="0002092D"/>
    <w:rsid w:val="00020A34"/>
    <w:rsid w:val="00020DB3"/>
    <w:rsid w:val="0002326C"/>
    <w:rsid w:val="00030268"/>
    <w:rsid w:val="00030310"/>
    <w:rsid w:val="00032DFA"/>
    <w:rsid w:val="00035EB7"/>
    <w:rsid w:val="0003633E"/>
    <w:rsid w:val="0004030C"/>
    <w:rsid w:val="00054260"/>
    <w:rsid w:val="000612E3"/>
    <w:rsid w:val="00063893"/>
    <w:rsid w:val="0006554F"/>
    <w:rsid w:val="000705E8"/>
    <w:rsid w:val="0007106C"/>
    <w:rsid w:val="00075C5B"/>
    <w:rsid w:val="000932C8"/>
    <w:rsid w:val="000951B3"/>
    <w:rsid w:val="000A400E"/>
    <w:rsid w:val="000A5093"/>
    <w:rsid w:val="000A5E54"/>
    <w:rsid w:val="000B55DA"/>
    <w:rsid w:val="000B721E"/>
    <w:rsid w:val="000C3CEE"/>
    <w:rsid w:val="000C60A2"/>
    <w:rsid w:val="000E4106"/>
    <w:rsid w:val="000E53B2"/>
    <w:rsid w:val="000F3418"/>
    <w:rsid w:val="000F5D6C"/>
    <w:rsid w:val="000F725E"/>
    <w:rsid w:val="001029F8"/>
    <w:rsid w:val="00103452"/>
    <w:rsid w:val="001213A4"/>
    <w:rsid w:val="00122C78"/>
    <w:rsid w:val="0012315B"/>
    <w:rsid w:val="001273C4"/>
    <w:rsid w:val="00130BF7"/>
    <w:rsid w:val="00133608"/>
    <w:rsid w:val="00133FCC"/>
    <w:rsid w:val="0014235B"/>
    <w:rsid w:val="0014256B"/>
    <w:rsid w:val="001472C6"/>
    <w:rsid w:val="00153C81"/>
    <w:rsid w:val="001555DB"/>
    <w:rsid w:val="0016140C"/>
    <w:rsid w:val="00176934"/>
    <w:rsid w:val="00185770"/>
    <w:rsid w:val="0019184E"/>
    <w:rsid w:val="0019336B"/>
    <w:rsid w:val="001A3280"/>
    <w:rsid w:val="001B7AE6"/>
    <w:rsid w:val="001C216B"/>
    <w:rsid w:val="001D2B8E"/>
    <w:rsid w:val="001D450E"/>
    <w:rsid w:val="001E3B86"/>
    <w:rsid w:val="001F3443"/>
    <w:rsid w:val="001F43C3"/>
    <w:rsid w:val="001F44B4"/>
    <w:rsid w:val="00221C9F"/>
    <w:rsid w:val="00222EA8"/>
    <w:rsid w:val="0022411B"/>
    <w:rsid w:val="002323CB"/>
    <w:rsid w:val="00240CDE"/>
    <w:rsid w:val="00284FFC"/>
    <w:rsid w:val="00290FBD"/>
    <w:rsid w:val="0029370E"/>
    <w:rsid w:val="00293ECE"/>
    <w:rsid w:val="002A2278"/>
    <w:rsid w:val="002A2477"/>
    <w:rsid w:val="002C28B8"/>
    <w:rsid w:val="002C3878"/>
    <w:rsid w:val="002D6FCF"/>
    <w:rsid w:val="002E0A9D"/>
    <w:rsid w:val="002E1AC7"/>
    <w:rsid w:val="002E3E0D"/>
    <w:rsid w:val="002F0AAD"/>
    <w:rsid w:val="002F1D85"/>
    <w:rsid w:val="00302A0A"/>
    <w:rsid w:val="003055FF"/>
    <w:rsid w:val="00305622"/>
    <w:rsid w:val="00310E52"/>
    <w:rsid w:val="00313B9C"/>
    <w:rsid w:val="003142AC"/>
    <w:rsid w:val="003247A7"/>
    <w:rsid w:val="00333FC8"/>
    <w:rsid w:val="00340CA0"/>
    <w:rsid w:val="003508BD"/>
    <w:rsid w:val="00354A63"/>
    <w:rsid w:val="00356B3D"/>
    <w:rsid w:val="00361E63"/>
    <w:rsid w:val="0037107C"/>
    <w:rsid w:val="00383331"/>
    <w:rsid w:val="00391285"/>
    <w:rsid w:val="00392372"/>
    <w:rsid w:val="00395297"/>
    <w:rsid w:val="003C2E02"/>
    <w:rsid w:val="003C52BF"/>
    <w:rsid w:val="003D21AF"/>
    <w:rsid w:val="003D66A1"/>
    <w:rsid w:val="003E6D56"/>
    <w:rsid w:val="003E7ADD"/>
    <w:rsid w:val="003E7E16"/>
    <w:rsid w:val="003F5B4B"/>
    <w:rsid w:val="003F6235"/>
    <w:rsid w:val="00400796"/>
    <w:rsid w:val="00422532"/>
    <w:rsid w:val="00424651"/>
    <w:rsid w:val="00426C46"/>
    <w:rsid w:val="00430865"/>
    <w:rsid w:val="004379D4"/>
    <w:rsid w:val="004473B6"/>
    <w:rsid w:val="004511E6"/>
    <w:rsid w:val="00453907"/>
    <w:rsid w:val="00456E08"/>
    <w:rsid w:val="00461156"/>
    <w:rsid w:val="00466CFB"/>
    <w:rsid w:val="00471CDE"/>
    <w:rsid w:val="00487E6C"/>
    <w:rsid w:val="00495CC3"/>
    <w:rsid w:val="004B7367"/>
    <w:rsid w:val="004C13A9"/>
    <w:rsid w:val="004C28AA"/>
    <w:rsid w:val="004C3AB9"/>
    <w:rsid w:val="004F1735"/>
    <w:rsid w:val="004F1EE5"/>
    <w:rsid w:val="004F2D76"/>
    <w:rsid w:val="004F2F0C"/>
    <w:rsid w:val="004F7E68"/>
    <w:rsid w:val="0050742F"/>
    <w:rsid w:val="00510698"/>
    <w:rsid w:val="005135D7"/>
    <w:rsid w:val="00514960"/>
    <w:rsid w:val="00515550"/>
    <w:rsid w:val="00521799"/>
    <w:rsid w:val="00521E76"/>
    <w:rsid w:val="00527D1D"/>
    <w:rsid w:val="0054202C"/>
    <w:rsid w:val="005440DD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1768"/>
    <w:rsid w:val="005C4ACE"/>
    <w:rsid w:val="005C703E"/>
    <w:rsid w:val="005C7AF7"/>
    <w:rsid w:val="005D5B15"/>
    <w:rsid w:val="005D75CC"/>
    <w:rsid w:val="005D7DD7"/>
    <w:rsid w:val="005E21CF"/>
    <w:rsid w:val="005E7906"/>
    <w:rsid w:val="005F22D5"/>
    <w:rsid w:val="005F3062"/>
    <w:rsid w:val="00600098"/>
    <w:rsid w:val="00607716"/>
    <w:rsid w:val="0061529E"/>
    <w:rsid w:val="006229E8"/>
    <w:rsid w:val="00635432"/>
    <w:rsid w:val="00636FA1"/>
    <w:rsid w:val="00637E26"/>
    <w:rsid w:val="0065335F"/>
    <w:rsid w:val="00654E9B"/>
    <w:rsid w:val="00654F6E"/>
    <w:rsid w:val="00655E5D"/>
    <w:rsid w:val="00661DC1"/>
    <w:rsid w:val="006736DA"/>
    <w:rsid w:val="006805CF"/>
    <w:rsid w:val="0068642A"/>
    <w:rsid w:val="00690732"/>
    <w:rsid w:val="0069275F"/>
    <w:rsid w:val="006B113E"/>
    <w:rsid w:val="006C04E0"/>
    <w:rsid w:val="006C1535"/>
    <w:rsid w:val="006D4300"/>
    <w:rsid w:val="006D5327"/>
    <w:rsid w:val="006E4756"/>
    <w:rsid w:val="006F28CF"/>
    <w:rsid w:val="006F5CC8"/>
    <w:rsid w:val="0070473A"/>
    <w:rsid w:val="00705BBD"/>
    <w:rsid w:val="007108D3"/>
    <w:rsid w:val="0072322B"/>
    <w:rsid w:val="00724D72"/>
    <w:rsid w:val="00727DD5"/>
    <w:rsid w:val="00731524"/>
    <w:rsid w:val="00760690"/>
    <w:rsid w:val="007848D4"/>
    <w:rsid w:val="007943E2"/>
    <w:rsid w:val="007A25F5"/>
    <w:rsid w:val="007B099F"/>
    <w:rsid w:val="007C32BD"/>
    <w:rsid w:val="007D22DD"/>
    <w:rsid w:val="007D44E3"/>
    <w:rsid w:val="007E35F3"/>
    <w:rsid w:val="008005D1"/>
    <w:rsid w:val="00801BD4"/>
    <w:rsid w:val="00817882"/>
    <w:rsid w:val="008249C7"/>
    <w:rsid w:val="00830EDA"/>
    <w:rsid w:val="00833FF8"/>
    <w:rsid w:val="00836AE0"/>
    <w:rsid w:val="008429CC"/>
    <w:rsid w:val="00844231"/>
    <w:rsid w:val="0084431B"/>
    <w:rsid w:val="00851FB3"/>
    <w:rsid w:val="00860415"/>
    <w:rsid w:val="00861E92"/>
    <w:rsid w:val="0087291F"/>
    <w:rsid w:val="00891063"/>
    <w:rsid w:val="00892D20"/>
    <w:rsid w:val="0089431C"/>
    <w:rsid w:val="00894F49"/>
    <w:rsid w:val="008B7A50"/>
    <w:rsid w:val="008D55BE"/>
    <w:rsid w:val="008E2780"/>
    <w:rsid w:val="008E4463"/>
    <w:rsid w:val="008E6106"/>
    <w:rsid w:val="008F0661"/>
    <w:rsid w:val="008F3A63"/>
    <w:rsid w:val="008F6B42"/>
    <w:rsid w:val="00907664"/>
    <w:rsid w:val="00912A6E"/>
    <w:rsid w:val="00913F2F"/>
    <w:rsid w:val="009164FE"/>
    <w:rsid w:val="00927420"/>
    <w:rsid w:val="009304AC"/>
    <w:rsid w:val="0094031B"/>
    <w:rsid w:val="009464D2"/>
    <w:rsid w:val="009470B7"/>
    <w:rsid w:val="00950C73"/>
    <w:rsid w:val="00962CC4"/>
    <w:rsid w:val="0096340E"/>
    <w:rsid w:val="009827E5"/>
    <w:rsid w:val="00983333"/>
    <w:rsid w:val="009A0324"/>
    <w:rsid w:val="009B395D"/>
    <w:rsid w:val="009C31D2"/>
    <w:rsid w:val="009C64C2"/>
    <w:rsid w:val="009D47B8"/>
    <w:rsid w:val="009D77DA"/>
    <w:rsid w:val="009E0673"/>
    <w:rsid w:val="009E4186"/>
    <w:rsid w:val="009E45F7"/>
    <w:rsid w:val="009F5F45"/>
    <w:rsid w:val="00A14F55"/>
    <w:rsid w:val="00A31523"/>
    <w:rsid w:val="00A33F3A"/>
    <w:rsid w:val="00A556DD"/>
    <w:rsid w:val="00A6183A"/>
    <w:rsid w:val="00A67B77"/>
    <w:rsid w:val="00A7559A"/>
    <w:rsid w:val="00A765B2"/>
    <w:rsid w:val="00A8329C"/>
    <w:rsid w:val="00A86F19"/>
    <w:rsid w:val="00A90881"/>
    <w:rsid w:val="00AA09E9"/>
    <w:rsid w:val="00AA3909"/>
    <w:rsid w:val="00AB27FB"/>
    <w:rsid w:val="00AC68BA"/>
    <w:rsid w:val="00AD6ED7"/>
    <w:rsid w:val="00AD77FA"/>
    <w:rsid w:val="00AE4151"/>
    <w:rsid w:val="00AE4462"/>
    <w:rsid w:val="00AE5C87"/>
    <w:rsid w:val="00B02FC3"/>
    <w:rsid w:val="00B03C23"/>
    <w:rsid w:val="00B03CAC"/>
    <w:rsid w:val="00B167BD"/>
    <w:rsid w:val="00B25B53"/>
    <w:rsid w:val="00B3766B"/>
    <w:rsid w:val="00B42003"/>
    <w:rsid w:val="00B46F3D"/>
    <w:rsid w:val="00B55513"/>
    <w:rsid w:val="00B57E2D"/>
    <w:rsid w:val="00B665B2"/>
    <w:rsid w:val="00B73D22"/>
    <w:rsid w:val="00B765DD"/>
    <w:rsid w:val="00B865CF"/>
    <w:rsid w:val="00B86C56"/>
    <w:rsid w:val="00B87E87"/>
    <w:rsid w:val="00B91F14"/>
    <w:rsid w:val="00BA4376"/>
    <w:rsid w:val="00BB03AC"/>
    <w:rsid w:val="00BB3751"/>
    <w:rsid w:val="00BC02D3"/>
    <w:rsid w:val="00BC1333"/>
    <w:rsid w:val="00BC7534"/>
    <w:rsid w:val="00BD0D4B"/>
    <w:rsid w:val="00BD525E"/>
    <w:rsid w:val="00BE266F"/>
    <w:rsid w:val="00BE6A38"/>
    <w:rsid w:val="00C10729"/>
    <w:rsid w:val="00C1247E"/>
    <w:rsid w:val="00C1507B"/>
    <w:rsid w:val="00C26384"/>
    <w:rsid w:val="00C355CA"/>
    <w:rsid w:val="00C362B6"/>
    <w:rsid w:val="00C408C8"/>
    <w:rsid w:val="00C44A8E"/>
    <w:rsid w:val="00C5538B"/>
    <w:rsid w:val="00C626C9"/>
    <w:rsid w:val="00C767BB"/>
    <w:rsid w:val="00C76BA2"/>
    <w:rsid w:val="00C82ED0"/>
    <w:rsid w:val="00C94178"/>
    <w:rsid w:val="00C95D9C"/>
    <w:rsid w:val="00C96348"/>
    <w:rsid w:val="00CA1CCC"/>
    <w:rsid w:val="00CB418D"/>
    <w:rsid w:val="00CC0667"/>
    <w:rsid w:val="00CC7566"/>
    <w:rsid w:val="00CE0EBC"/>
    <w:rsid w:val="00D00FC9"/>
    <w:rsid w:val="00D06C87"/>
    <w:rsid w:val="00D07BA6"/>
    <w:rsid w:val="00D10D5F"/>
    <w:rsid w:val="00D12045"/>
    <w:rsid w:val="00D168CA"/>
    <w:rsid w:val="00D21114"/>
    <w:rsid w:val="00D21150"/>
    <w:rsid w:val="00D22D41"/>
    <w:rsid w:val="00D316BB"/>
    <w:rsid w:val="00D36909"/>
    <w:rsid w:val="00D404BE"/>
    <w:rsid w:val="00D43751"/>
    <w:rsid w:val="00D5285E"/>
    <w:rsid w:val="00D53065"/>
    <w:rsid w:val="00D6712E"/>
    <w:rsid w:val="00D749F3"/>
    <w:rsid w:val="00D77E75"/>
    <w:rsid w:val="00D80C44"/>
    <w:rsid w:val="00D86543"/>
    <w:rsid w:val="00D87863"/>
    <w:rsid w:val="00D9244E"/>
    <w:rsid w:val="00D9545A"/>
    <w:rsid w:val="00D95FA7"/>
    <w:rsid w:val="00DB652C"/>
    <w:rsid w:val="00DD02A1"/>
    <w:rsid w:val="00DD1A1C"/>
    <w:rsid w:val="00DE08FB"/>
    <w:rsid w:val="00DE4754"/>
    <w:rsid w:val="00DE748D"/>
    <w:rsid w:val="00DF0308"/>
    <w:rsid w:val="00E12CF0"/>
    <w:rsid w:val="00E14B2C"/>
    <w:rsid w:val="00E227BF"/>
    <w:rsid w:val="00E31056"/>
    <w:rsid w:val="00E50563"/>
    <w:rsid w:val="00E53941"/>
    <w:rsid w:val="00E54414"/>
    <w:rsid w:val="00E67C83"/>
    <w:rsid w:val="00E7386D"/>
    <w:rsid w:val="00E87057"/>
    <w:rsid w:val="00E90132"/>
    <w:rsid w:val="00E92A49"/>
    <w:rsid w:val="00EA18AD"/>
    <w:rsid w:val="00EA461F"/>
    <w:rsid w:val="00EA5168"/>
    <w:rsid w:val="00EB4E56"/>
    <w:rsid w:val="00ED0513"/>
    <w:rsid w:val="00ED1910"/>
    <w:rsid w:val="00ED5799"/>
    <w:rsid w:val="00ED5A2F"/>
    <w:rsid w:val="00EE0D31"/>
    <w:rsid w:val="00EE7699"/>
    <w:rsid w:val="00EE7CCF"/>
    <w:rsid w:val="00EF5FC3"/>
    <w:rsid w:val="00EF6989"/>
    <w:rsid w:val="00F01A0A"/>
    <w:rsid w:val="00F01AD0"/>
    <w:rsid w:val="00F04D2E"/>
    <w:rsid w:val="00F22735"/>
    <w:rsid w:val="00F267DE"/>
    <w:rsid w:val="00F32C12"/>
    <w:rsid w:val="00F33E1E"/>
    <w:rsid w:val="00F3528B"/>
    <w:rsid w:val="00F45EC1"/>
    <w:rsid w:val="00F46B6C"/>
    <w:rsid w:val="00F63A28"/>
    <w:rsid w:val="00F660CF"/>
    <w:rsid w:val="00F7314E"/>
    <w:rsid w:val="00F740A9"/>
    <w:rsid w:val="00F768EB"/>
    <w:rsid w:val="00F77996"/>
    <w:rsid w:val="00F82050"/>
    <w:rsid w:val="00F87AB9"/>
    <w:rsid w:val="00F93403"/>
    <w:rsid w:val="00FA7BCA"/>
    <w:rsid w:val="00FB66E8"/>
    <w:rsid w:val="00FC2AAF"/>
    <w:rsid w:val="00FC67FA"/>
    <w:rsid w:val="00FD41BF"/>
    <w:rsid w:val="00FD4B59"/>
    <w:rsid w:val="00FD5821"/>
    <w:rsid w:val="00FE3DEB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793828C-56B9-4E7A-8B9A-BC4DB57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5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4</cp:revision>
  <cp:lastPrinted>2018-02-23T14:14:00Z</cp:lastPrinted>
  <dcterms:created xsi:type="dcterms:W3CDTF">2021-11-26T22:45:00Z</dcterms:created>
  <dcterms:modified xsi:type="dcterms:W3CDTF">2021-12-09T09:45:00Z</dcterms:modified>
</cp:coreProperties>
</file>