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3A" w:rsidRPr="00754764" w:rsidRDefault="00662484" w:rsidP="00FA3CCF">
      <w:pPr>
        <w:jc w:val="right"/>
        <w:rPr>
          <w:rFonts w:ascii="Calibri Light" w:hAnsi="Calibri Light" w:cs="Calibri Light"/>
          <w:b/>
          <w:sz w:val="24"/>
          <w:szCs w:val="24"/>
        </w:rPr>
      </w:pPr>
      <w:r w:rsidRPr="00754764">
        <w:rPr>
          <w:rFonts w:ascii="Calibri Light" w:hAnsi="Calibri Light" w:cs="Calibri Light"/>
          <w:b/>
          <w:sz w:val="24"/>
          <w:szCs w:val="24"/>
        </w:rPr>
        <w:tab/>
      </w:r>
      <w:r w:rsidRPr="00754764">
        <w:rPr>
          <w:rFonts w:ascii="Calibri Light" w:hAnsi="Calibri Light" w:cs="Calibri Light"/>
          <w:b/>
          <w:sz w:val="24"/>
          <w:szCs w:val="24"/>
        </w:rPr>
        <w:tab/>
      </w:r>
      <w:r w:rsidRPr="00754764">
        <w:rPr>
          <w:rFonts w:ascii="Calibri Light" w:hAnsi="Calibri Light" w:cs="Calibri Light"/>
          <w:b/>
          <w:sz w:val="24"/>
          <w:szCs w:val="24"/>
        </w:rPr>
        <w:tab/>
      </w:r>
      <w:r w:rsidRPr="00754764">
        <w:rPr>
          <w:rFonts w:ascii="Calibri Light" w:hAnsi="Calibri Light" w:cs="Calibri Light"/>
          <w:b/>
          <w:sz w:val="24"/>
          <w:szCs w:val="24"/>
        </w:rPr>
        <w:tab/>
      </w:r>
      <w:r w:rsidRPr="00754764">
        <w:rPr>
          <w:rFonts w:ascii="Calibri Light" w:hAnsi="Calibri Light" w:cs="Calibri Light"/>
          <w:b/>
          <w:sz w:val="24"/>
          <w:szCs w:val="24"/>
        </w:rPr>
        <w:tab/>
        <w:t xml:space="preserve">         </w:t>
      </w:r>
      <w:r w:rsidR="003B764B">
        <w:rPr>
          <w:rFonts w:ascii="Calibri Light" w:hAnsi="Calibri Light" w:cs="Calibri Light"/>
          <w:sz w:val="24"/>
          <w:szCs w:val="24"/>
        </w:rPr>
        <w:t>Załącznik nr 1</w:t>
      </w:r>
      <w:r w:rsidR="00FA3CCF">
        <w:rPr>
          <w:rFonts w:ascii="Calibri Light" w:hAnsi="Calibri Light" w:cs="Calibri Light"/>
          <w:sz w:val="24"/>
          <w:szCs w:val="24"/>
        </w:rPr>
        <w:t xml:space="preserve"> do Zapytania ofertowego</w:t>
      </w:r>
    </w:p>
    <w:p w:rsidR="0070473A" w:rsidRPr="00754764" w:rsidRDefault="0070473A" w:rsidP="0070473A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A6A6A6"/>
        <w:tblLook w:val="04A0"/>
      </w:tblPr>
      <w:tblGrid>
        <w:gridCol w:w="9211"/>
      </w:tblGrid>
      <w:tr w:rsidR="0070473A" w:rsidRPr="00754764" w:rsidTr="00EC75EC">
        <w:tc>
          <w:tcPr>
            <w:tcW w:w="9211" w:type="dxa"/>
            <w:shd w:val="clear" w:color="auto" w:fill="A6A6A6"/>
          </w:tcPr>
          <w:p w:rsidR="0070473A" w:rsidRPr="000744F1" w:rsidRDefault="0070473A" w:rsidP="00D3690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</w:rPr>
            </w:pPr>
            <w:r w:rsidRPr="000744F1"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</w:rPr>
              <w:t>FORMULARZ OFERTY</w:t>
            </w:r>
          </w:p>
        </w:tc>
      </w:tr>
    </w:tbl>
    <w:p w:rsidR="0070473A" w:rsidRPr="00754764" w:rsidRDefault="0070473A" w:rsidP="0070473A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i/>
          <w:iCs/>
          <w:color w:val="000000"/>
          <w:sz w:val="24"/>
          <w:szCs w:val="24"/>
        </w:rPr>
      </w:pPr>
    </w:p>
    <w:p w:rsidR="00C150C2" w:rsidRPr="00754764" w:rsidRDefault="00C150C2" w:rsidP="0070473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621C39" w:rsidRPr="00754764" w:rsidRDefault="00621C39" w:rsidP="0070473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4B78D2" w:rsidRPr="00754764" w:rsidRDefault="004B78D2" w:rsidP="0070473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C150C2" w:rsidRPr="00754764" w:rsidRDefault="00C150C2" w:rsidP="00C150C2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</w:pPr>
      <w:r w:rsidRPr="00754764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>____________________________</w:t>
      </w:r>
    </w:p>
    <w:p w:rsidR="00C150C2" w:rsidRPr="00754764" w:rsidRDefault="00C150C2" w:rsidP="00C150C2">
      <w:pPr>
        <w:autoSpaceDE w:val="0"/>
        <w:autoSpaceDN w:val="0"/>
        <w:adjustRightInd w:val="0"/>
        <w:spacing w:before="120" w:line="276" w:lineRule="auto"/>
        <w:rPr>
          <w:rFonts w:ascii="Calibri Light" w:eastAsia="Calibri" w:hAnsi="Calibri Light" w:cs="Calibri Light"/>
          <w:i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i/>
          <w:iCs/>
          <w:color w:val="000000"/>
          <w:sz w:val="24"/>
          <w:szCs w:val="24"/>
          <w:lang w:eastAsia="en-US"/>
        </w:rPr>
        <w:t xml:space="preserve">       (pieczęć Wykonawcy)</w:t>
      </w:r>
      <w:r w:rsidRPr="00754764">
        <w:rPr>
          <w:rFonts w:ascii="Calibri Light" w:eastAsia="Calibri" w:hAnsi="Calibri Light" w:cs="Calibri Light"/>
          <w:i/>
          <w:sz w:val="24"/>
          <w:szCs w:val="24"/>
          <w:lang w:eastAsia="ar-SA"/>
        </w:rPr>
        <w:tab/>
      </w:r>
    </w:p>
    <w:p w:rsidR="00BF3D09" w:rsidRPr="00754764" w:rsidRDefault="00BF3D09" w:rsidP="00C150C2">
      <w:pPr>
        <w:spacing w:after="200" w:line="276" w:lineRule="auto"/>
        <w:rPr>
          <w:rFonts w:ascii="Calibri Light" w:eastAsia="Calibri" w:hAnsi="Calibri Light" w:cs="Calibri Light"/>
          <w:sz w:val="24"/>
          <w:szCs w:val="24"/>
          <w:lang w:eastAsia="en-US"/>
        </w:rPr>
      </w:pPr>
    </w:p>
    <w:p w:rsidR="00D77686" w:rsidRPr="00754764" w:rsidRDefault="00D77686" w:rsidP="00F60D53">
      <w:pPr>
        <w:numPr>
          <w:ilvl w:val="0"/>
          <w:numId w:val="3"/>
        </w:numPr>
        <w:shd w:val="clear" w:color="auto" w:fill="BFBFBF"/>
        <w:autoSpaceDE w:val="0"/>
        <w:autoSpaceDN w:val="0"/>
        <w:adjustRightInd w:val="0"/>
        <w:spacing w:before="120" w:after="200" w:line="276" w:lineRule="auto"/>
        <w:ind w:left="284" w:hanging="284"/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 xml:space="preserve">DANE WYKONAWCY: </w:t>
      </w:r>
    </w:p>
    <w:p w:rsidR="00D77686" w:rsidRPr="00754764" w:rsidRDefault="00D77686" w:rsidP="00D77686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:rsidR="00D77686" w:rsidRPr="00754764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Nazwa i siedziba Wykonawcy: .......................................................................................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..................</w:t>
      </w:r>
    </w:p>
    <w:p w:rsidR="00D77686" w:rsidRPr="00754764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REGON:</w:t>
      </w:r>
      <w:r w:rsidRPr="00754764">
        <w:rPr>
          <w:rFonts w:ascii="Calibri Light" w:eastAsia="Calibri" w:hAnsi="Calibri Light" w:cs="Calibri Light"/>
          <w:b/>
          <w:sz w:val="24"/>
          <w:szCs w:val="24"/>
          <w:lang w:eastAsia="ar-SA"/>
        </w:rPr>
        <w:t xml:space="preserve"> </w:t>
      </w: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..........................................................</w:t>
      </w: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ab/>
        <w:t>NIP: ...................................................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........................</w:t>
      </w:r>
    </w:p>
    <w:p w:rsidR="00D77686" w:rsidRPr="00754764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Adres Wykonawcy, na który należy przesyłać korespondencję::</w:t>
      </w:r>
      <w:r w:rsidRPr="00754764">
        <w:rPr>
          <w:rFonts w:ascii="Calibri Light" w:eastAsia="Calibri" w:hAnsi="Calibri Light" w:cs="Calibri Light"/>
          <w:b/>
          <w:sz w:val="24"/>
          <w:szCs w:val="24"/>
          <w:lang w:eastAsia="ar-SA"/>
        </w:rPr>
        <w:t xml:space="preserve"> </w:t>
      </w: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..................................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..................</w:t>
      </w:r>
    </w:p>
    <w:p w:rsidR="00D77686" w:rsidRPr="00754764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Tel.: ............................................ Faks: ....................................... e-mail: ................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.........................</w:t>
      </w:r>
    </w:p>
    <w:p w:rsidR="00D77686" w:rsidRPr="00754764" w:rsidRDefault="00D77686" w:rsidP="00D77686">
      <w:pPr>
        <w:autoSpaceDE w:val="0"/>
        <w:autoSpaceDN w:val="0"/>
        <w:adjustRightInd w:val="0"/>
        <w:spacing w:line="480" w:lineRule="auto"/>
        <w:ind w:right="-284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Osoba uprawniona do kontaktów z Zamawiającym: ......................................................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.................</w:t>
      </w:r>
    </w:p>
    <w:p w:rsidR="00D77686" w:rsidRPr="00754764" w:rsidRDefault="00D77686" w:rsidP="00F60D53">
      <w:pPr>
        <w:numPr>
          <w:ilvl w:val="0"/>
          <w:numId w:val="3"/>
        </w:numPr>
        <w:shd w:val="clear" w:color="auto" w:fill="BFBFBF"/>
        <w:autoSpaceDE w:val="0"/>
        <w:autoSpaceDN w:val="0"/>
        <w:adjustRightInd w:val="0"/>
        <w:spacing w:before="120" w:after="200" w:line="276" w:lineRule="auto"/>
        <w:ind w:left="284" w:hanging="284"/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>OFEROWANY PRZEDMIOT ZAMÓWIENIA:</w:t>
      </w:r>
    </w:p>
    <w:p w:rsidR="00772A99" w:rsidRDefault="00D77686" w:rsidP="00E9095E">
      <w:pPr>
        <w:spacing w:after="120"/>
        <w:jc w:val="both"/>
        <w:rPr>
          <w:rFonts w:ascii="Calibri Light" w:eastAsia="Calibri" w:hAnsi="Calibri Light" w:cs="Calibri Light"/>
          <w:color w:val="000099"/>
          <w:sz w:val="24"/>
          <w:szCs w:val="24"/>
          <w:lang w:eastAsia="ar-SA"/>
        </w:rPr>
      </w:pPr>
      <w:r w:rsidRPr="007A3421">
        <w:rPr>
          <w:rFonts w:ascii="Calibri Light" w:eastAsia="Calibri" w:hAnsi="Calibri Light" w:cs="Calibri Light"/>
          <w:sz w:val="24"/>
          <w:szCs w:val="24"/>
          <w:lang w:eastAsia="ar-SA"/>
        </w:rPr>
        <w:t>Przystępując do prowadzonego postępowania o udzie</w:t>
      </w:r>
      <w:r w:rsidR="00721EE5" w:rsidRPr="007A3421">
        <w:rPr>
          <w:rFonts w:ascii="Calibri Light" w:eastAsia="Calibri" w:hAnsi="Calibri Light" w:cs="Calibri Light"/>
          <w:sz w:val="24"/>
          <w:szCs w:val="24"/>
          <w:lang w:eastAsia="ar-SA"/>
        </w:rPr>
        <w:t>lenie zamówienia publicznego pn.</w:t>
      </w:r>
      <w:r w:rsidR="00EB7B55" w:rsidRPr="007A3421">
        <w:rPr>
          <w:rFonts w:ascii="Calibri Light" w:eastAsia="Calibri" w:hAnsi="Calibri Light" w:cs="Calibri Light"/>
          <w:sz w:val="24"/>
          <w:szCs w:val="24"/>
          <w:lang w:eastAsia="ar-SA"/>
        </w:rPr>
        <w:t>:</w:t>
      </w:r>
      <w:r w:rsidR="00E9095E" w:rsidRPr="007A3421">
        <w:rPr>
          <w:rFonts w:ascii="Calibri Light" w:eastAsia="Calibri" w:hAnsi="Calibri Light" w:cs="Calibri Light"/>
          <w:i/>
          <w:sz w:val="24"/>
          <w:szCs w:val="24"/>
          <w:lang w:eastAsia="en-US" w:bidi="en-US"/>
        </w:rPr>
        <w:t xml:space="preserve"> </w:t>
      </w:r>
      <w:r w:rsidR="00E9095E" w:rsidRPr="007A3421">
        <w:rPr>
          <w:rFonts w:ascii="Calibri Light" w:eastAsia="Calibri" w:hAnsi="Calibri Light" w:cs="Calibri Light"/>
          <w:i/>
          <w:sz w:val="24"/>
          <w:szCs w:val="24"/>
          <w:lang w:eastAsia="ar-SA"/>
        </w:rPr>
        <w:t>„</w:t>
      </w:r>
      <w:r w:rsidR="007D0A62" w:rsidRPr="007D0A62">
        <w:rPr>
          <w:rFonts w:ascii="Calibri Light" w:hAnsi="Calibri Light" w:cs="Calibri Light"/>
          <w:i/>
          <w:iCs/>
          <w:color w:val="000000"/>
          <w:sz w:val="24"/>
          <w:szCs w:val="24"/>
        </w:rPr>
        <w:t>Inwentaryzacja źródeł ciepła wśród nieruchomości z terenu gminy Klembów</w:t>
      </w:r>
      <w:r w:rsidR="00E9095E" w:rsidRPr="007A3421">
        <w:rPr>
          <w:rFonts w:ascii="Calibri Light" w:eastAsia="Calibri" w:hAnsi="Calibri Light" w:cs="Calibri Light"/>
          <w:i/>
          <w:sz w:val="24"/>
          <w:szCs w:val="24"/>
          <w:lang w:eastAsia="ar-SA"/>
        </w:rPr>
        <w:t>”</w:t>
      </w:r>
      <w:r w:rsidRPr="007A3421">
        <w:rPr>
          <w:rFonts w:ascii="Calibri Light" w:eastAsia="Calibri" w:hAnsi="Calibri Light" w:cs="Calibri Light"/>
          <w:sz w:val="24"/>
          <w:szCs w:val="24"/>
          <w:lang w:eastAsia="ar-SA"/>
        </w:rPr>
        <w:t>, oferuję/my realizację prz</w:t>
      </w:r>
      <w:r w:rsidR="00816B72" w:rsidRPr="007A3421">
        <w:rPr>
          <w:rFonts w:ascii="Calibri Light" w:eastAsia="Calibri" w:hAnsi="Calibri Light" w:cs="Calibri Light"/>
          <w:sz w:val="24"/>
          <w:szCs w:val="24"/>
          <w:lang w:eastAsia="ar-SA"/>
        </w:rPr>
        <w:t>edmiotu zamówienia za</w:t>
      </w:r>
      <w:r w:rsidRPr="007A3421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cenę brutto</w:t>
      </w:r>
      <w:r w:rsidRPr="007A3421">
        <w:rPr>
          <w:rFonts w:ascii="Calibri Light" w:eastAsia="Calibri" w:hAnsi="Calibri Light" w:cs="Calibri Light"/>
          <w:color w:val="000099"/>
          <w:sz w:val="24"/>
          <w:szCs w:val="24"/>
          <w:lang w:eastAsia="ar-SA"/>
        </w:rPr>
        <w:t xml:space="preserve">:  </w:t>
      </w:r>
    </w:p>
    <w:p w:rsidR="007D0A62" w:rsidRPr="007A3421" w:rsidRDefault="007D0A62" w:rsidP="00E9095E">
      <w:pPr>
        <w:spacing w:after="120"/>
        <w:jc w:val="both"/>
        <w:rPr>
          <w:rFonts w:ascii="Calibri Light" w:eastAsia="Calibri" w:hAnsi="Calibri Light" w:cs="Calibri Light"/>
          <w:b/>
          <w:i/>
          <w:sz w:val="24"/>
          <w:szCs w:val="24"/>
          <w:u w:val="single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77686" w:rsidRPr="00754764" w:rsidTr="00EC75EC">
        <w:trPr>
          <w:jc w:val="center"/>
        </w:trPr>
        <w:tc>
          <w:tcPr>
            <w:tcW w:w="9212" w:type="dxa"/>
            <w:shd w:val="clear" w:color="auto" w:fill="D9D9D9"/>
          </w:tcPr>
          <w:p w:rsidR="00D77686" w:rsidRPr="00754764" w:rsidRDefault="00D77686" w:rsidP="00D77686">
            <w:pPr>
              <w:spacing w:line="360" w:lineRule="auto"/>
              <w:jc w:val="both"/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</w:pPr>
            <w:r w:rsidRPr="00754764">
              <w:rPr>
                <w:rFonts w:ascii="Calibri Light" w:eastAsia="Calibri" w:hAnsi="Calibri Light" w:cs="Calibri Light"/>
                <w:b/>
                <w:color w:val="000099"/>
                <w:sz w:val="24"/>
                <w:szCs w:val="24"/>
                <w:lang w:eastAsia="ar-SA"/>
              </w:rPr>
              <w:t xml:space="preserve"> </w:t>
            </w:r>
          </w:p>
          <w:p w:rsidR="00D77686" w:rsidRPr="00754764" w:rsidRDefault="00D77686" w:rsidP="00D77686">
            <w:pPr>
              <w:spacing w:before="120" w:line="360" w:lineRule="auto"/>
              <w:jc w:val="both"/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</w:pPr>
            <w:r w:rsidRPr="00754764"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662484" w:rsidRPr="00754764"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  <w:t>.......................</w:t>
            </w:r>
          </w:p>
        </w:tc>
      </w:tr>
      <w:tr w:rsidR="00D77686" w:rsidRPr="00754764" w:rsidTr="00EC75EC">
        <w:trPr>
          <w:jc w:val="center"/>
        </w:trPr>
        <w:tc>
          <w:tcPr>
            <w:tcW w:w="9212" w:type="dxa"/>
            <w:shd w:val="clear" w:color="auto" w:fill="FFFFFF"/>
          </w:tcPr>
          <w:p w:rsidR="00D77686" w:rsidRPr="00754764" w:rsidRDefault="00D77686" w:rsidP="00D77686">
            <w:pPr>
              <w:spacing w:before="360" w:line="360" w:lineRule="auto"/>
              <w:jc w:val="both"/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</w:pPr>
            <w:r w:rsidRPr="00754764">
              <w:rPr>
                <w:rFonts w:ascii="Calibri Light" w:eastAsia="Lucida Sans Unicode" w:hAnsi="Calibri Light" w:cs="Calibri Light"/>
                <w:b/>
                <w:kern w:val="1"/>
                <w:sz w:val="24"/>
                <w:szCs w:val="24"/>
              </w:rPr>
              <w:t xml:space="preserve">słownie: </w:t>
            </w:r>
            <w:r w:rsidRPr="00754764"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62484" w:rsidRPr="00754764"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  <w:t>......................</w:t>
            </w:r>
          </w:p>
          <w:p w:rsidR="00D77686" w:rsidRPr="00754764" w:rsidRDefault="00D77686" w:rsidP="00D77686">
            <w:pPr>
              <w:spacing w:before="60" w:line="360" w:lineRule="auto"/>
              <w:jc w:val="both"/>
              <w:rPr>
                <w:rFonts w:ascii="Calibri Light" w:eastAsia="Lucida Sans Unicode" w:hAnsi="Calibri Light" w:cs="Calibri Light"/>
                <w:b/>
                <w:kern w:val="1"/>
                <w:sz w:val="24"/>
                <w:szCs w:val="24"/>
              </w:rPr>
            </w:pPr>
            <w:r w:rsidRPr="00754764">
              <w:rPr>
                <w:rFonts w:ascii="Calibri Light" w:eastAsia="Lucida Sans Unicode" w:hAnsi="Calibri Light" w:cs="Calibri Light"/>
                <w:b/>
                <w:kern w:val="1"/>
                <w:sz w:val="24"/>
                <w:szCs w:val="24"/>
              </w:rPr>
              <w:t xml:space="preserve">VAT: </w:t>
            </w:r>
            <w:r w:rsidRPr="00754764">
              <w:rPr>
                <w:rFonts w:ascii="Calibri Light" w:eastAsia="Lucida Sans Unicode" w:hAnsi="Calibri Light" w:cs="Calibri Light"/>
                <w:kern w:val="1"/>
                <w:sz w:val="24"/>
                <w:szCs w:val="24"/>
              </w:rPr>
              <w:t>……..</w:t>
            </w:r>
            <w:r w:rsidRPr="00754764">
              <w:rPr>
                <w:rFonts w:ascii="Calibri Light" w:eastAsia="Lucida Sans Unicode" w:hAnsi="Calibri Light" w:cs="Calibri Light"/>
                <w:b/>
                <w:kern w:val="1"/>
                <w:sz w:val="24"/>
                <w:szCs w:val="24"/>
              </w:rPr>
              <w:t>%</w:t>
            </w:r>
          </w:p>
        </w:tc>
      </w:tr>
    </w:tbl>
    <w:p w:rsidR="00023BAF" w:rsidRDefault="00023BAF" w:rsidP="00023BAF">
      <w:pPr>
        <w:spacing w:before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p w:rsidR="00023BAF" w:rsidRDefault="00023BAF" w:rsidP="00023BAF">
      <w:pPr>
        <w:spacing w:before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p w:rsidR="00023BAF" w:rsidRDefault="00023BAF" w:rsidP="00023BAF">
      <w:pPr>
        <w:spacing w:before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p w:rsidR="00023BAF" w:rsidRDefault="00023BAF" w:rsidP="00023BAF">
      <w:pPr>
        <w:spacing w:before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  <w:r>
        <w:rPr>
          <w:rFonts w:ascii="Calibri Light" w:eastAsia="Lucida Sans Unicode" w:hAnsi="Calibri Light" w:cs="Calibri Light"/>
          <w:kern w:val="1"/>
          <w:sz w:val="24"/>
          <w:szCs w:val="24"/>
        </w:rPr>
        <w:t xml:space="preserve">wynikającą z następującego wyliczenia ceny: </w:t>
      </w:r>
    </w:p>
    <w:p w:rsidR="00023BAF" w:rsidRDefault="00023BAF" w:rsidP="00023BAF">
      <w:pPr>
        <w:spacing w:before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2418"/>
        <w:gridCol w:w="1780"/>
        <w:gridCol w:w="2588"/>
      </w:tblGrid>
      <w:tr w:rsidR="00023BAF" w:rsidRPr="00AA2376" w:rsidTr="00ED41C2">
        <w:tc>
          <w:tcPr>
            <w:tcW w:w="1596" w:type="dxa"/>
            <w:shd w:val="clear" w:color="auto" w:fill="D9D9D9"/>
          </w:tcPr>
          <w:p w:rsidR="00023BAF" w:rsidRPr="00071B99" w:rsidRDefault="00023BAF" w:rsidP="00ED41C2">
            <w:pPr>
              <w:spacing w:line="276" w:lineRule="auto"/>
              <w:ind w:left="66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lastRenderedPageBreak/>
              <w:t>A</w:t>
            </w:r>
          </w:p>
        </w:tc>
        <w:tc>
          <w:tcPr>
            <w:tcW w:w="2573" w:type="dxa"/>
            <w:shd w:val="clear" w:color="auto" w:fill="D9D9D9"/>
          </w:tcPr>
          <w:p w:rsidR="00023BAF" w:rsidRPr="00AA2376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t>B</w:t>
            </w:r>
          </w:p>
        </w:tc>
        <w:tc>
          <w:tcPr>
            <w:tcW w:w="1974" w:type="dxa"/>
            <w:shd w:val="clear" w:color="auto" w:fill="D9D9D9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t>C</w:t>
            </w:r>
          </w:p>
        </w:tc>
        <w:tc>
          <w:tcPr>
            <w:tcW w:w="2929" w:type="dxa"/>
            <w:shd w:val="clear" w:color="auto" w:fill="D9D9D9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t>D</w:t>
            </w:r>
          </w:p>
        </w:tc>
      </w:tr>
      <w:tr w:rsidR="00023BAF" w:rsidRPr="00AA2376" w:rsidTr="00ED41C2">
        <w:tc>
          <w:tcPr>
            <w:tcW w:w="1596" w:type="dxa"/>
            <w:shd w:val="clear" w:color="auto" w:fill="D9D9D9"/>
          </w:tcPr>
          <w:p w:rsidR="00023BAF" w:rsidRDefault="00023BAF" w:rsidP="00A15890">
            <w:pPr>
              <w:spacing w:line="276" w:lineRule="auto"/>
              <w:ind w:left="66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Szacowana ilość </w:t>
            </w:r>
            <w:r w:rsidR="00A15890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nieruchomości/obiektów </w:t>
            </w:r>
          </w:p>
          <w:p w:rsidR="00A15890" w:rsidRPr="00071B99" w:rsidRDefault="00A15890" w:rsidP="00A15890">
            <w:pPr>
              <w:spacing w:line="276" w:lineRule="auto"/>
              <w:ind w:left="66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Posiadających źródła ciepła</w:t>
            </w:r>
          </w:p>
        </w:tc>
        <w:tc>
          <w:tcPr>
            <w:tcW w:w="2573" w:type="dxa"/>
            <w:shd w:val="clear" w:color="auto" w:fill="D9D9D9"/>
          </w:tcPr>
          <w:p w:rsidR="00023BAF" w:rsidRPr="00071B99" w:rsidRDefault="00023BAF" w:rsidP="00A15890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C</w:t>
            </w:r>
            <w:r w:rsidRPr="00071B99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ena jednostkowa </w:t>
            </w: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zł brutto </w:t>
            </w:r>
            <w:r w:rsidRPr="00071B99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za </w:t>
            </w:r>
            <w:r w:rsidR="00A15890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inwentaryzację źródła ciepła w budynku/</w:t>
            </w:r>
            <w:proofErr w:type="spellStart"/>
            <w:r w:rsidR="00A15890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obiiekcie</w:t>
            </w:r>
            <w:proofErr w:type="spellEnd"/>
          </w:p>
        </w:tc>
        <w:tc>
          <w:tcPr>
            <w:tcW w:w="1974" w:type="dxa"/>
            <w:shd w:val="clear" w:color="auto" w:fill="D9D9D9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</w:p>
          <w:p w:rsidR="00023BAF" w:rsidRPr="00071B99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W tym p</w:t>
            </w:r>
            <w:r w:rsidRPr="00071B99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odatek VAT …</w:t>
            </w:r>
            <w:r w:rsidRPr="00071B99">
              <w:rPr>
                <w:rFonts w:ascii="Calibri Light" w:eastAsia="Calibri" w:hAnsi="Calibri Light" w:cs="Calibri Light"/>
                <w:bCs/>
                <w:color w:val="FF0000"/>
                <w:szCs w:val="24"/>
                <w:lang w:eastAsia="en-US" w:bidi="en-US"/>
              </w:rPr>
              <w:t>*</w:t>
            </w:r>
            <w:r w:rsidRPr="00071B99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%</w:t>
            </w: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929" w:type="dxa"/>
            <w:shd w:val="clear" w:color="auto" w:fill="D9D9D9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</w:p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C</w:t>
            </w:r>
            <w:r w:rsidRPr="00071B99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ałkowita cena </w:t>
            </w: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 xml:space="preserve">zł </w:t>
            </w:r>
            <w:r w:rsidRPr="00071B99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brutto</w:t>
            </w:r>
          </w:p>
          <w:p w:rsidR="00023BAF" w:rsidRPr="00071B99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[= (kol. A) x (kol. B</w:t>
            </w:r>
            <w:r w:rsidRPr="00EB2CEF">
              <w:rPr>
                <w:rFonts w:ascii="Calibri Light" w:eastAsia="Calibri" w:hAnsi="Calibri Light" w:cs="Calibri Light"/>
                <w:bCs/>
                <w:szCs w:val="24"/>
                <w:lang w:eastAsia="en-US" w:bidi="en-US"/>
              </w:rPr>
              <w:t>)]</w:t>
            </w:r>
          </w:p>
        </w:tc>
      </w:tr>
      <w:tr w:rsidR="00023BAF" w:rsidRPr="00AA2376" w:rsidTr="00ED41C2">
        <w:trPr>
          <w:trHeight w:val="572"/>
        </w:trPr>
        <w:tc>
          <w:tcPr>
            <w:tcW w:w="1596" w:type="dxa"/>
            <w:shd w:val="clear" w:color="auto" w:fill="auto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</w:p>
          <w:p w:rsidR="00023BAF" w:rsidRPr="00AA2376" w:rsidRDefault="00A15890" w:rsidP="007E467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FF0000"/>
                <w:sz w:val="24"/>
                <w:szCs w:val="24"/>
                <w:lang w:eastAsia="en-US" w:bidi="en-US"/>
              </w:rPr>
              <w:t>3</w:t>
            </w:r>
            <w:r w:rsidR="007E4672">
              <w:rPr>
                <w:rFonts w:ascii="Calibri Light" w:eastAsia="Calibri" w:hAnsi="Calibri Light" w:cs="Calibri Light"/>
                <w:b/>
                <w:bCs/>
                <w:color w:val="FF0000"/>
                <w:sz w:val="24"/>
                <w:szCs w:val="24"/>
                <w:lang w:eastAsia="en-US" w:bidi="en-US"/>
              </w:rPr>
              <w:t>306</w:t>
            </w:r>
          </w:p>
        </w:tc>
        <w:tc>
          <w:tcPr>
            <w:tcW w:w="2573" w:type="dxa"/>
            <w:shd w:val="clear" w:color="auto" w:fill="auto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</w:p>
          <w:p w:rsidR="00023BAF" w:rsidRPr="00AA2376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t>…</w:t>
            </w:r>
            <w:r w:rsidRPr="00071B99">
              <w:rPr>
                <w:rFonts w:ascii="Calibri Light" w:eastAsia="Calibri" w:hAnsi="Calibri Light" w:cs="Calibri Light"/>
                <w:bCs/>
                <w:color w:val="FF0000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1974" w:type="dxa"/>
            <w:shd w:val="clear" w:color="auto" w:fill="auto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</w:p>
          <w:p w:rsidR="00023BAF" w:rsidRPr="00AA2376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t>…</w:t>
            </w:r>
            <w:r w:rsidRPr="00071B99">
              <w:rPr>
                <w:rFonts w:ascii="Calibri Light" w:eastAsia="Calibri" w:hAnsi="Calibri Light" w:cs="Calibri Light"/>
                <w:bCs/>
                <w:color w:val="FF0000"/>
                <w:sz w:val="24"/>
                <w:szCs w:val="24"/>
                <w:lang w:eastAsia="en-US" w:bidi="en-US"/>
              </w:rPr>
              <w:t>*</w:t>
            </w:r>
          </w:p>
        </w:tc>
        <w:tc>
          <w:tcPr>
            <w:tcW w:w="2929" w:type="dxa"/>
            <w:shd w:val="clear" w:color="auto" w:fill="auto"/>
          </w:tcPr>
          <w:p w:rsidR="00023BAF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</w:p>
          <w:p w:rsidR="00023BAF" w:rsidRPr="00AA2376" w:rsidRDefault="00023BAF" w:rsidP="00ED41C2">
            <w:pPr>
              <w:spacing w:line="276" w:lineRule="auto"/>
              <w:jc w:val="center"/>
              <w:outlineLvl w:val="5"/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en-US"/>
              </w:rPr>
              <w:t>…</w:t>
            </w:r>
            <w:r w:rsidRPr="00071B99">
              <w:rPr>
                <w:rFonts w:ascii="Calibri Light" w:eastAsia="Calibri" w:hAnsi="Calibri Light" w:cs="Calibri Light"/>
                <w:bCs/>
                <w:color w:val="FF0000"/>
                <w:sz w:val="24"/>
                <w:szCs w:val="24"/>
                <w:lang w:eastAsia="en-US" w:bidi="en-US"/>
              </w:rPr>
              <w:t>*</w:t>
            </w:r>
            <w:r>
              <w:rPr>
                <w:rFonts w:ascii="Calibri Light" w:eastAsia="Calibri" w:hAnsi="Calibri Light" w:cs="Calibri Light"/>
                <w:bCs/>
                <w:color w:val="FF0000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023BAF" w:rsidRPr="00EB2CEF" w:rsidRDefault="00023BAF" w:rsidP="00023BAF">
      <w:pPr>
        <w:spacing w:before="60"/>
        <w:jc w:val="both"/>
        <w:rPr>
          <w:rFonts w:ascii="Calibri Light" w:eastAsia="Lucida Sans Unicode" w:hAnsi="Calibri Light" w:cs="Calibri Light"/>
          <w:color w:val="FF0000"/>
          <w:kern w:val="1"/>
          <w:szCs w:val="24"/>
        </w:rPr>
      </w:pPr>
      <w:r w:rsidRPr="00EB2CEF">
        <w:rPr>
          <w:rFonts w:ascii="Calibri Light" w:eastAsia="Lucida Sans Unicode" w:hAnsi="Calibri Light" w:cs="Calibri Light"/>
          <w:color w:val="FF0000"/>
          <w:kern w:val="1"/>
          <w:szCs w:val="24"/>
        </w:rPr>
        <w:t>*należy wypełnić</w:t>
      </w:r>
    </w:p>
    <w:p w:rsidR="00FA3CCF" w:rsidRPr="00754764" w:rsidRDefault="00FA3CCF" w:rsidP="00D77686">
      <w:pPr>
        <w:spacing w:before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p w:rsidR="00D77686" w:rsidRPr="00754764" w:rsidRDefault="00D77686" w:rsidP="00F60D53">
      <w:pPr>
        <w:numPr>
          <w:ilvl w:val="0"/>
          <w:numId w:val="3"/>
        </w:numPr>
        <w:shd w:val="clear" w:color="auto" w:fill="BFBFBF"/>
        <w:autoSpaceDE w:val="0"/>
        <w:autoSpaceDN w:val="0"/>
        <w:adjustRightInd w:val="0"/>
        <w:spacing w:before="120" w:after="200" w:line="276" w:lineRule="auto"/>
        <w:ind w:left="284" w:hanging="284"/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>OŚWIADCZAM, ŻE:</w:t>
      </w:r>
    </w:p>
    <w:p w:rsidR="00D77686" w:rsidRPr="00FA3CCF" w:rsidRDefault="00D77686" w:rsidP="00F60D5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Zamówienie realizowane będzie: </w:t>
      </w:r>
      <w:r w:rsidR="00E9095E" w:rsidRPr="00E9095E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od </w:t>
      </w:r>
      <w:r w:rsidR="00A12C0A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dnia </w:t>
      </w:r>
      <w:r w:rsidR="000878D3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zawarcia Umowy do dnia </w:t>
      </w:r>
      <w:r w:rsidR="007D0A62">
        <w:rPr>
          <w:rFonts w:ascii="Calibri Light" w:eastAsia="Calibri" w:hAnsi="Calibri Light" w:cs="Calibri Light"/>
          <w:sz w:val="24"/>
          <w:szCs w:val="24"/>
          <w:lang w:eastAsia="ar-SA"/>
        </w:rPr>
        <w:t>15</w:t>
      </w:r>
      <w:r w:rsidR="00E100EA">
        <w:rPr>
          <w:rFonts w:ascii="Calibri Light" w:eastAsia="Calibri" w:hAnsi="Calibri Light" w:cs="Calibri Light"/>
          <w:sz w:val="24"/>
          <w:szCs w:val="24"/>
          <w:lang w:eastAsia="ar-SA"/>
        </w:rPr>
        <w:t>.</w:t>
      </w:r>
      <w:r w:rsidR="007D0A62">
        <w:rPr>
          <w:rFonts w:ascii="Calibri Light" w:eastAsia="Calibri" w:hAnsi="Calibri Light" w:cs="Calibri Light"/>
          <w:sz w:val="24"/>
          <w:szCs w:val="24"/>
          <w:lang w:eastAsia="ar-SA"/>
        </w:rPr>
        <w:t>12</w:t>
      </w:r>
      <w:r w:rsidR="00E100EA">
        <w:rPr>
          <w:rFonts w:ascii="Calibri Light" w:eastAsia="Calibri" w:hAnsi="Calibri Light" w:cs="Calibri Light"/>
          <w:sz w:val="24"/>
          <w:szCs w:val="24"/>
          <w:lang w:eastAsia="ar-SA"/>
        </w:rPr>
        <w:t>.2020</w:t>
      </w:r>
      <w:r w:rsidR="00E9095E" w:rsidRPr="00E9095E">
        <w:rPr>
          <w:rFonts w:ascii="Calibri Light" w:eastAsia="Calibri" w:hAnsi="Calibri Light" w:cs="Calibri Light"/>
          <w:sz w:val="24"/>
          <w:szCs w:val="24"/>
          <w:lang w:eastAsia="ar-SA"/>
        </w:rPr>
        <w:t>r.</w:t>
      </w:r>
    </w:p>
    <w:p w:rsidR="00D77686" w:rsidRPr="00754764" w:rsidRDefault="00816B72" w:rsidP="00F60D5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>
        <w:rPr>
          <w:rFonts w:ascii="Calibri Light" w:eastAsia="Calibri" w:hAnsi="Calibri Light" w:cs="Calibri Light"/>
          <w:sz w:val="24"/>
          <w:szCs w:val="24"/>
          <w:lang w:eastAsia="ar-SA"/>
        </w:rPr>
        <w:t>Zapoznałem/liśmy się z treścią zapytania ofertowego oraz opisem przedmiotu zamówienia i nie wnoszę/nie wnosimy do nich</w:t>
      </w:r>
      <w:r w:rsidR="00D77686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zastrzeżeń oraz przyjmuję/my warunki w nich zawarte.</w:t>
      </w:r>
    </w:p>
    <w:p w:rsidR="00772A99" w:rsidRPr="00816B72" w:rsidRDefault="00D77686" w:rsidP="00F60D5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eastAsia="Calibri" w:hAnsi="Calibri Light" w:cs="Calibri Light"/>
          <w:color w:val="FF0000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Uważam/y się za związanym/</w:t>
      </w:r>
      <w:proofErr w:type="spellStart"/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ch</w:t>
      </w:r>
      <w:proofErr w:type="spellEnd"/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niniejszą ofertą na okres 30 dni licząc od dnia otwarcia ofert.</w:t>
      </w:r>
    </w:p>
    <w:p w:rsidR="003B764B" w:rsidRPr="003B764B" w:rsidRDefault="00D77686" w:rsidP="00F60D53">
      <w:pPr>
        <w:numPr>
          <w:ilvl w:val="0"/>
          <w:numId w:val="3"/>
        </w:numPr>
        <w:shd w:val="clear" w:color="auto" w:fill="BFBFBF"/>
        <w:autoSpaceDE w:val="0"/>
        <w:autoSpaceDN w:val="0"/>
        <w:adjustRightInd w:val="0"/>
        <w:spacing w:before="120" w:line="276" w:lineRule="auto"/>
        <w:ind w:left="284" w:hanging="284"/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>POZACENOWE KRYTERIA OCENY OFERT:</w:t>
      </w:r>
    </w:p>
    <w:p w:rsidR="003B764B" w:rsidRDefault="003B764B" w:rsidP="003B764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:rsidR="00E100EA" w:rsidRPr="00E100EA" w:rsidRDefault="00E100EA" w:rsidP="00E100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E100EA">
        <w:rPr>
          <w:rFonts w:ascii="Calibri Light" w:eastAsia="Calibri" w:hAnsi="Calibri Light" w:cs="Calibri Light"/>
          <w:sz w:val="24"/>
          <w:szCs w:val="24"/>
          <w:lang w:eastAsia="ar-SA"/>
        </w:rPr>
        <w:t>Kryterium – Termin płatności:</w:t>
      </w:r>
    </w:p>
    <w:p w:rsidR="00E100EA" w:rsidRPr="00E100EA" w:rsidRDefault="00E100EA" w:rsidP="00E100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:rsidR="00E100EA" w:rsidRPr="00E100EA" w:rsidRDefault="00E100EA" w:rsidP="00F60D53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E100EA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Wyrażam/y zgodę na płatność przelewem w terminie do </w:t>
      </w:r>
      <w:r w:rsidR="004C4D38">
        <w:rPr>
          <w:rFonts w:ascii="Calibri Light" w:eastAsia="Calibri" w:hAnsi="Calibri Light" w:cs="Calibri Light"/>
          <w:sz w:val="24"/>
          <w:szCs w:val="24"/>
          <w:lang w:eastAsia="ar-SA"/>
        </w:rPr>
        <w:t>…</w:t>
      </w:r>
      <w:r w:rsidRPr="00E100EA">
        <w:rPr>
          <w:rFonts w:ascii="Calibri Light" w:eastAsia="Calibri" w:hAnsi="Calibri Light" w:cs="Calibri Light"/>
          <w:sz w:val="24"/>
          <w:szCs w:val="24"/>
          <w:lang w:eastAsia="ar-SA"/>
        </w:rPr>
        <w:t>…</w:t>
      </w:r>
      <w:r w:rsidR="00CB038C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(7/14/21 dni)</w:t>
      </w:r>
      <w:r w:rsidRPr="00E100EA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dni od dnia złożenia faktury VAT.</w:t>
      </w:r>
    </w:p>
    <w:p w:rsidR="00E100EA" w:rsidRPr="00E100EA" w:rsidRDefault="00E100EA" w:rsidP="00E100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:rsidR="003B764B" w:rsidRPr="003B764B" w:rsidRDefault="00E100EA" w:rsidP="00E100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E100EA">
        <w:rPr>
          <w:rFonts w:ascii="Calibri Light" w:eastAsia="Calibri" w:hAnsi="Calibri Light" w:cs="Calibri Light"/>
          <w:sz w:val="24"/>
          <w:szCs w:val="24"/>
          <w:lang w:eastAsia="ar-SA"/>
        </w:rPr>
        <w:t>Opis kryteriów, którymi Zamawiający będzie się kierował przy wyborze of</w:t>
      </w:r>
      <w:r w:rsidR="00CB038C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erty, wraz                     </w:t>
      </w:r>
      <w:r w:rsidRPr="00E100EA">
        <w:rPr>
          <w:rFonts w:ascii="Calibri Light" w:eastAsia="Calibri" w:hAnsi="Calibri Light" w:cs="Calibri Light"/>
          <w:sz w:val="24"/>
          <w:szCs w:val="24"/>
          <w:lang w:eastAsia="ar-SA"/>
        </w:rPr>
        <w:t>z podaniem wag tych kryteriów i sposobu o</w:t>
      </w:r>
      <w:r w:rsidR="00CB038C">
        <w:rPr>
          <w:rFonts w:ascii="Calibri Light" w:eastAsia="Calibri" w:hAnsi="Calibri Light" w:cs="Calibri Light"/>
          <w:sz w:val="24"/>
          <w:szCs w:val="24"/>
          <w:lang w:eastAsia="ar-SA"/>
        </w:rPr>
        <w:t>ceny ofert zawiera Zapytanie ofertowe</w:t>
      </w:r>
    </w:p>
    <w:p w:rsidR="00D77686" w:rsidRPr="00754764" w:rsidRDefault="00D77686" w:rsidP="00F60D53">
      <w:pPr>
        <w:numPr>
          <w:ilvl w:val="0"/>
          <w:numId w:val="3"/>
        </w:numPr>
        <w:shd w:val="clear" w:color="auto" w:fill="BFBFBF"/>
        <w:autoSpaceDE w:val="0"/>
        <w:autoSpaceDN w:val="0"/>
        <w:adjustRightInd w:val="0"/>
        <w:spacing w:before="120" w:after="200" w:line="276" w:lineRule="auto"/>
        <w:ind w:left="284" w:right="-143" w:hanging="284"/>
        <w:rPr>
          <w:rFonts w:ascii="Calibri Light" w:eastAsia="Calibri" w:hAnsi="Calibri Light" w:cs="Calibri Light"/>
          <w:b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>OBOWIĄZEK PODATKOWY:</w:t>
      </w:r>
      <w:r w:rsidRPr="00754764">
        <w:rPr>
          <w:rFonts w:ascii="Calibri Light" w:eastAsia="Calibri" w:hAnsi="Calibri Light" w:cs="Calibri Light"/>
          <w:color w:val="FF0000"/>
          <w:sz w:val="24"/>
          <w:szCs w:val="24"/>
          <w:lang w:eastAsia="ar-SA"/>
        </w:rPr>
        <w:t xml:space="preserve"> </w:t>
      </w:r>
    </w:p>
    <w:p w:rsidR="00D77686" w:rsidRPr="00754764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Zgodnie z art. 91 ust. 3a ustawy Prawo zamówień publicznych., informuję, że wybór mojej oferty </w:t>
      </w:r>
    </w:p>
    <w:p w:rsidR="00D77686" w:rsidRPr="00754764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sym w:font="Webdings" w:char="F063"/>
      </w: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  </w:t>
      </w:r>
      <w:r w:rsidRPr="00754764">
        <w:rPr>
          <w:rFonts w:ascii="Calibri Light" w:eastAsia="Calibri" w:hAnsi="Calibri Light" w:cs="Calibri Light"/>
          <w:b/>
          <w:color w:val="C00000"/>
          <w:sz w:val="24"/>
          <w:szCs w:val="24"/>
          <w:lang w:eastAsia="ar-SA"/>
        </w:rPr>
        <w:t>BĘDZIE</w:t>
      </w:r>
      <w:r w:rsidRPr="00754764">
        <w:rPr>
          <w:rFonts w:ascii="Calibri Light" w:eastAsia="Calibri" w:hAnsi="Calibri Light" w:cs="Calibri Light"/>
          <w:b/>
          <w:sz w:val="24"/>
          <w:szCs w:val="24"/>
          <w:lang w:eastAsia="ar-SA"/>
        </w:rPr>
        <w:t xml:space="preserve">   </w:t>
      </w: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sym w:font="Webdings" w:char="F063"/>
      </w:r>
      <w:r w:rsidRPr="00754764">
        <w:rPr>
          <w:rFonts w:ascii="Calibri Light" w:eastAsia="Calibri" w:hAnsi="Calibri Light" w:cs="Calibri Light"/>
          <w:b/>
          <w:sz w:val="24"/>
          <w:szCs w:val="24"/>
          <w:lang w:eastAsia="ar-SA"/>
        </w:rPr>
        <w:t xml:space="preserve">   </w:t>
      </w:r>
      <w:r w:rsidRPr="00754764">
        <w:rPr>
          <w:rFonts w:ascii="Calibri Light" w:eastAsia="Calibri" w:hAnsi="Calibri Light" w:cs="Calibri Light"/>
          <w:b/>
          <w:color w:val="C00000"/>
          <w:sz w:val="24"/>
          <w:szCs w:val="24"/>
          <w:lang w:eastAsia="ar-SA"/>
        </w:rPr>
        <w:t>NIE BĘDZIE</w:t>
      </w:r>
      <w:r w:rsidRPr="00754764">
        <w:rPr>
          <w:rFonts w:ascii="Calibri Light" w:eastAsia="Calibri" w:hAnsi="Calibri Light" w:cs="Calibri Light"/>
          <w:b/>
          <w:sz w:val="24"/>
          <w:szCs w:val="24"/>
          <w:lang w:eastAsia="ar-SA"/>
        </w:rPr>
        <w:t xml:space="preserve">  </w:t>
      </w: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prowadzić do powstania po stronie Zamawiającego obowiązku podatkowego:</w:t>
      </w:r>
    </w:p>
    <w:p w:rsidR="00D77686" w:rsidRPr="00754764" w:rsidRDefault="00D77686" w:rsidP="00D77686">
      <w:pPr>
        <w:autoSpaceDE w:val="0"/>
        <w:autoSpaceDN w:val="0"/>
        <w:adjustRightInd w:val="0"/>
        <w:spacing w:before="12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Powstanie obowiązku podatkowego dotyczy**:</w:t>
      </w:r>
    </w:p>
    <w:p w:rsidR="00D77686" w:rsidRPr="00754764" w:rsidRDefault="00D77686" w:rsidP="00D77686">
      <w:pPr>
        <w:autoSpaceDE w:val="0"/>
        <w:autoSpaceDN w:val="0"/>
        <w:adjustRightInd w:val="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p w:rsidR="00D77686" w:rsidRPr="00754764" w:rsidRDefault="00D77686" w:rsidP="00D77686">
      <w:pPr>
        <w:autoSpaceDE w:val="0"/>
        <w:autoSpaceDN w:val="0"/>
        <w:adjustRightInd w:val="0"/>
        <w:spacing w:after="60"/>
        <w:jc w:val="both"/>
        <w:rPr>
          <w:rFonts w:ascii="Calibri Light" w:eastAsia="Calibri" w:hAnsi="Calibri Light" w:cs="Calibri Light"/>
          <w:b/>
          <w:color w:val="FF0000"/>
          <w:sz w:val="24"/>
          <w:szCs w:val="24"/>
          <w:lang w:eastAsia="ar-SA"/>
        </w:rPr>
      </w:pPr>
      <w:r w:rsidRPr="00754764">
        <w:rPr>
          <w:rFonts w:ascii="Calibri Light" w:eastAsia="Lucida Sans Unicode" w:hAnsi="Calibri Light" w:cs="Calibri Light"/>
          <w:kern w:val="1"/>
          <w:sz w:val="24"/>
          <w:szCs w:val="24"/>
        </w:rPr>
        <w:t>....................................................................................................................................</w:t>
      </w:r>
      <w:r w:rsidR="00662484" w:rsidRPr="00754764">
        <w:rPr>
          <w:rFonts w:ascii="Calibri Light" w:eastAsia="Lucida Sans Unicode" w:hAnsi="Calibri Light" w:cs="Calibri Light"/>
          <w:kern w:val="1"/>
          <w:sz w:val="24"/>
          <w:szCs w:val="24"/>
        </w:rPr>
        <w:t>......................</w:t>
      </w:r>
    </w:p>
    <w:p w:rsidR="00D77686" w:rsidRPr="00754764" w:rsidRDefault="00D77686" w:rsidP="00D77686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i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** </w:t>
      </w:r>
      <w:r w:rsidRPr="00754764">
        <w:rPr>
          <w:rFonts w:ascii="Calibri Light" w:eastAsia="Calibri" w:hAnsi="Calibri Light" w:cs="Calibri Light"/>
          <w:i/>
          <w:sz w:val="24"/>
          <w:szCs w:val="24"/>
          <w:lang w:eastAsia="ar-SA"/>
        </w:rPr>
        <w:t xml:space="preserve"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</w:t>
      </w:r>
      <w:r w:rsidRPr="00754764">
        <w:rPr>
          <w:rFonts w:ascii="Calibri Light" w:eastAsia="Calibri" w:hAnsi="Calibri Light" w:cs="Calibri Light"/>
          <w:i/>
          <w:sz w:val="24"/>
          <w:szCs w:val="24"/>
          <w:lang w:eastAsia="ar-SA"/>
        </w:rPr>
        <w:lastRenderedPageBreak/>
        <w:t>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:rsidR="00662484" w:rsidRPr="00754764" w:rsidRDefault="00D77686" w:rsidP="00662484">
      <w:pPr>
        <w:autoSpaceDE w:val="0"/>
        <w:autoSpaceDN w:val="0"/>
        <w:adjustRightInd w:val="0"/>
        <w:spacing w:before="24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Wartość towaru lub usługi określonej powyżej, bez podatku od towarów i usług, który miałby obowiąze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k rozliczyć Zamawiający wynosi:</w:t>
      </w:r>
    </w:p>
    <w:p w:rsidR="00D77686" w:rsidRPr="00754764" w:rsidRDefault="00D77686" w:rsidP="00662484">
      <w:pPr>
        <w:autoSpaceDE w:val="0"/>
        <w:autoSpaceDN w:val="0"/>
        <w:adjustRightInd w:val="0"/>
        <w:spacing w:after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  <w:r w:rsidRPr="00754764">
        <w:rPr>
          <w:rFonts w:ascii="Calibri Light" w:eastAsia="Lucida Sans Unicode" w:hAnsi="Calibri Light" w:cs="Calibri Light"/>
          <w:kern w:val="1"/>
          <w:sz w:val="24"/>
          <w:szCs w:val="24"/>
        </w:rPr>
        <w:t>....................................................................................................................................</w:t>
      </w:r>
      <w:r w:rsidR="00662484" w:rsidRPr="00754764">
        <w:rPr>
          <w:rFonts w:ascii="Calibri Light" w:eastAsia="Lucida Sans Unicode" w:hAnsi="Calibri Light" w:cs="Calibri Light"/>
          <w:kern w:val="1"/>
          <w:sz w:val="24"/>
          <w:szCs w:val="24"/>
        </w:rPr>
        <w:t>......................</w:t>
      </w:r>
    </w:p>
    <w:p w:rsidR="00816B72" w:rsidRPr="00754764" w:rsidRDefault="00816B72" w:rsidP="00662484">
      <w:pPr>
        <w:autoSpaceDE w:val="0"/>
        <w:autoSpaceDN w:val="0"/>
        <w:adjustRightInd w:val="0"/>
        <w:spacing w:after="60"/>
        <w:jc w:val="both"/>
        <w:rPr>
          <w:rFonts w:ascii="Calibri Light" w:eastAsia="Lucida Sans Unicode" w:hAnsi="Calibri Light" w:cs="Calibri Light"/>
          <w:kern w:val="1"/>
          <w:sz w:val="24"/>
          <w:szCs w:val="24"/>
        </w:rPr>
      </w:pPr>
    </w:p>
    <w:p w:rsidR="00D77686" w:rsidRPr="00754764" w:rsidRDefault="00D77686" w:rsidP="00F60D53">
      <w:pPr>
        <w:numPr>
          <w:ilvl w:val="0"/>
          <w:numId w:val="3"/>
        </w:numPr>
        <w:shd w:val="clear" w:color="auto" w:fill="BFBFBF"/>
        <w:tabs>
          <w:tab w:val="left" w:pos="426"/>
        </w:tabs>
        <w:spacing w:after="200" w:line="276" w:lineRule="auto"/>
        <w:ind w:left="284" w:hanging="284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754764">
        <w:rPr>
          <w:rFonts w:ascii="Calibri Light" w:hAnsi="Calibri Light" w:cs="Calibri Light"/>
          <w:b/>
          <w:sz w:val="24"/>
          <w:szCs w:val="24"/>
          <w:u w:val="single"/>
        </w:rPr>
        <w:t>ZABEZPIECZENIE NALEŻYTEGO WYKONANIA UMOWY:</w:t>
      </w:r>
    </w:p>
    <w:p w:rsidR="00D77686" w:rsidRPr="00754764" w:rsidRDefault="00D2106E" w:rsidP="00FA3CCF">
      <w:pPr>
        <w:tabs>
          <w:tab w:val="left" w:pos="426"/>
        </w:tabs>
        <w:spacing w:before="120"/>
        <w:jc w:val="both"/>
        <w:rPr>
          <w:rFonts w:ascii="Calibri Light" w:eastAsia="Calibri" w:hAnsi="Calibri Light" w:cs="Calibri Light"/>
          <w:sz w:val="24"/>
          <w:szCs w:val="24"/>
        </w:rPr>
      </w:pPr>
      <w:r w:rsidRPr="00D2106E">
        <w:rPr>
          <w:rFonts w:ascii="Calibri Light" w:eastAsia="Calibri" w:hAnsi="Calibri Light" w:cs="Calibri Light"/>
          <w:bCs/>
          <w:sz w:val="24"/>
          <w:szCs w:val="24"/>
        </w:rPr>
        <w:t>Zamawiający nie wymaga wniesienia zabezpieczenia należytego wykonania umowy.</w:t>
      </w:r>
      <w:r w:rsidR="00D77686" w:rsidRPr="00754764">
        <w:rPr>
          <w:rFonts w:ascii="Calibri Light" w:eastAsia="Calibri" w:hAnsi="Calibri Light" w:cs="Calibri Light"/>
          <w:sz w:val="24"/>
          <w:szCs w:val="24"/>
          <w:lang w:eastAsia="ar-SA"/>
        </w:rPr>
        <w:tab/>
      </w:r>
    </w:p>
    <w:p w:rsidR="00D77686" w:rsidRPr="00754764" w:rsidRDefault="00D77686" w:rsidP="00D7768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color w:val="0000CC"/>
          <w:sz w:val="24"/>
          <w:szCs w:val="24"/>
          <w:lang w:eastAsia="ar-SA"/>
        </w:rPr>
      </w:pPr>
    </w:p>
    <w:p w:rsidR="00D77686" w:rsidRPr="00754764" w:rsidRDefault="00E9095E" w:rsidP="00EC75EC">
      <w:pPr>
        <w:shd w:val="clear" w:color="auto" w:fill="A6A6A6"/>
        <w:autoSpaceDE w:val="0"/>
        <w:autoSpaceDN w:val="0"/>
        <w:adjustRightInd w:val="0"/>
        <w:spacing w:before="120" w:line="276" w:lineRule="auto"/>
        <w:rPr>
          <w:rFonts w:ascii="Calibri Light" w:eastAsia="Calibri" w:hAnsi="Calibri Light" w:cs="Calibri Light"/>
          <w:b/>
          <w:sz w:val="24"/>
          <w:szCs w:val="24"/>
          <w:lang w:eastAsia="ar-SA"/>
        </w:rPr>
      </w:pPr>
      <w:r>
        <w:rPr>
          <w:rFonts w:ascii="Calibri Light" w:eastAsia="Calibri" w:hAnsi="Calibri Light" w:cs="Calibri Light"/>
          <w:b/>
          <w:sz w:val="24"/>
          <w:szCs w:val="24"/>
          <w:lang w:eastAsia="ar-SA"/>
        </w:rPr>
        <w:t>G</w:t>
      </w:r>
      <w:r w:rsidR="00FD1742" w:rsidRPr="00754764">
        <w:rPr>
          <w:rFonts w:ascii="Calibri Light" w:eastAsia="Calibri" w:hAnsi="Calibri Light" w:cs="Calibri Light"/>
          <w:b/>
          <w:sz w:val="24"/>
          <w:szCs w:val="24"/>
          <w:lang w:eastAsia="ar-SA"/>
        </w:rPr>
        <w:t xml:space="preserve">. </w:t>
      </w:r>
      <w:r w:rsidR="00FD1742"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>OŚWIADCZENIE O OCHRONIE DANYCH OSOBOWYCH (RODO):</w:t>
      </w:r>
    </w:p>
    <w:p w:rsidR="00D77686" w:rsidRPr="00754764" w:rsidRDefault="00D77686" w:rsidP="00D77686">
      <w:pPr>
        <w:autoSpaceDE w:val="0"/>
        <w:autoSpaceDN w:val="0"/>
        <w:adjustRightInd w:val="0"/>
        <w:spacing w:before="120" w:line="276" w:lineRule="auto"/>
        <w:ind w:right="-143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>Oświadczam, że wypełniłem obowiązki informacyjne przewidziane w art. 13 lub art. 14</w:t>
      </w:r>
      <w:r w:rsidRPr="00754764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RODO</w:t>
      </w:r>
      <w:r w:rsidRPr="00754764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  <w:lang w:eastAsia="en-US"/>
        </w:rPr>
        <w:t>1)</w:t>
      </w:r>
      <w:r w:rsidRPr="00754764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wobec osób fizycznych, </w:t>
      </w:r>
      <w:r w:rsidRPr="00754764">
        <w:rPr>
          <w:rFonts w:ascii="Calibri Light" w:eastAsia="Calibri" w:hAnsi="Calibri Light" w:cs="Calibri Light"/>
          <w:sz w:val="24"/>
          <w:szCs w:val="24"/>
          <w:lang w:eastAsia="en-US"/>
        </w:rPr>
        <w:t>od których dane osobowe bezpośrednio lub pośrednio pozyskałem</w:t>
      </w:r>
      <w:r w:rsidRPr="00754764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w celu ubiegania się o udzielenie zamówienia publicznego w niniejszym postępowaniu</w:t>
      </w:r>
      <w:r w:rsidRPr="00754764">
        <w:rPr>
          <w:rFonts w:ascii="Calibri Light" w:eastAsia="Calibri" w:hAnsi="Calibri Light" w:cs="Calibri Light"/>
          <w:sz w:val="24"/>
          <w:szCs w:val="24"/>
          <w:lang w:eastAsia="en-US"/>
        </w:rPr>
        <w:t>.*</w:t>
      </w:r>
    </w:p>
    <w:p w:rsidR="00D77686" w:rsidRPr="00754764" w:rsidRDefault="00D77686" w:rsidP="00D77686">
      <w:pPr>
        <w:spacing w:line="36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</w:rPr>
        <w:t>______________________________</w:t>
      </w:r>
    </w:p>
    <w:p w:rsidR="00D77686" w:rsidRPr="00754764" w:rsidRDefault="00D77686" w:rsidP="00D77686">
      <w:pPr>
        <w:jc w:val="both"/>
        <w:rPr>
          <w:rFonts w:ascii="Calibri Light" w:eastAsia="Calibri" w:hAnsi="Calibri Light" w:cs="Calibri Light"/>
          <w:sz w:val="24"/>
          <w:szCs w:val="24"/>
        </w:rPr>
      </w:pPr>
      <w:r w:rsidRPr="00754764">
        <w:rPr>
          <w:rFonts w:ascii="Calibri Light" w:eastAsia="Calibri" w:hAnsi="Calibri Light" w:cs="Calibri Light"/>
          <w:sz w:val="24"/>
          <w:szCs w:val="24"/>
          <w:vertAlign w:val="superscript"/>
        </w:rPr>
        <w:t>1)</w:t>
      </w:r>
      <w:r w:rsidRPr="00754764">
        <w:rPr>
          <w:rFonts w:ascii="Calibri Light" w:eastAsia="Calibri" w:hAnsi="Calibri Light" w:cs="Calibri Light"/>
          <w:sz w:val="24"/>
          <w:szCs w:val="24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D77686" w:rsidRPr="00754764" w:rsidRDefault="00D77686" w:rsidP="00D77686">
      <w:pPr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D77686" w:rsidRPr="00754764" w:rsidRDefault="00D77686" w:rsidP="00D77686">
      <w:pPr>
        <w:jc w:val="both"/>
        <w:rPr>
          <w:rFonts w:ascii="Calibri Light" w:eastAsia="Calibri" w:hAnsi="Calibri Light" w:cs="Calibri Light"/>
          <w:i/>
          <w:sz w:val="24"/>
          <w:szCs w:val="24"/>
        </w:rPr>
      </w:pPr>
      <w:r w:rsidRPr="00754764">
        <w:rPr>
          <w:rFonts w:ascii="Calibri Light" w:eastAsia="Calibri" w:hAnsi="Calibri Light" w:cs="Calibri Light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7686" w:rsidRPr="00754764" w:rsidRDefault="00D77686" w:rsidP="00D77686">
      <w:pPr>
        <w:jc w:val="both"/>
        <w:rPr>
          <w:rFonts w:ascii="Calibri Light" w:eastAsia="Calibri" w:hAnsi="Calibri Light" w:cs="Calibri Light"/>
          <w:i/>
          <w:sz w:val="24"/>
          <w:szCs w:val="24"/>
        </w:rPr>
      </w:pPr>
    </w:p>
    <w:p w:rsidR="00D77686" w:rsidRPr="00754764" w:rsidRDefault="00D77686" w:rsidP="00F60D53">
      <w:pPr>
        <w:numPr>
          <w:ilvl w:val="0"/>
          <w:numId w:val="5"/>
        </w:numPr>
        <w:shd w:val="clear" w:color="auto" w:fill="A6A6A6"/>
        <w:autoSpaceDE w:val="0"/>
        <w:autoSpaceDN w:val="0"/>
        <w:adjustRightInd w:val="0"/>
        <w:spacing w:before="120" w:after="200" w:line="276" w:lineRule="auto"/>
        <w:ind w:left="284"/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</w:pPr>
      <w:r w:rsidRPr="00754764">
        <w:rPr>
          <w:rFonts w:ascii="Calibri Light" w:eastAsia="Calibri" w:hAnsi="Calibri Light" w:cs="Calibri Light"/>
          <w:b/>
          <w:sz w:val="24"/>
          <w:szCs w:val="24"/>
          <w:u w:val="single"/>
          <w:lang w:eastAsia="ar-SA"/>
        </w:rPr>
        <w:t xml:space="preserve">SPIS TREŚCI: </w:t>
      </w:r>
    </w:p>
    <w:p w:rsidR="00D77686" w:rsidRPr="00754764" w:rsidRDefault="00D77686" w:rsidP="00D77686">
      <w:pPr>
        <w:autoSpaceDE w:val="0"/>
        <w:autoSpaceDN w:val="0"/>
        <w:adjustRightInd w:val="0"/>
        <w:spacing w:before="120" w:line="276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Integralną część oferty stanowią następujące oświadczenia i dokumenty: </w:t>
      </w:r>
    </w:p>
    <w:p w:rsidR="00662484" w:rsidRPr="00E9095E" w:rsidRDefault="00B2229D" w:rsidP="00F60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ind w:left="426" w:hanging="426"/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</w:pPr>
      <w:r w:rsidRPr="00E9095E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odpis z właściwego rejestru lub z centralnej ewidencji i informacji o działalności gospodarczej (</w:t>
      </w:r>
      <w:proofErr w:type="spellStart"/>
      <w:r w:rsidRPr="00E9095E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>CEiDG</w:t>
      </w:r>
      <w:proofErr w:type="spellEnd"/>
      <w:r w:rsidRPr="00E9095E"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  <w:t xml:space="preserve"> lub KRS).</w:t>
      </w:r>
    </w:p>
    <w:p w:rsidR="00B2229D" w:rsidRDefault="00B2229D" w:rsidP="00A15890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</w:pPr>
    </w:p>
    <w:p w:rsidR="00B2229D" w:rsidRPr="00B2229D" w:rsidRDefault="00B2229D" w:rsidP="00B2229D">
      <w:pPr>
        <w:widowControl w:val="0"/>
        <w:autoSpaceDE w:val="0"/>
        <w:autoSpaceDN w:val="0"/>
        <w:adjustRightInd w:val="0"/>
        <w:spacing w:before="240" w:after="200" w:line="276" w:lineRule="auto"/>
        <w:ind w:left="426"/>
        <w:rPr>
          <w:rFonts w:ascii="Calibri Light" w:eastAsia="Calibri" w:hAnsi="Calibri Light" w:cs="Calibri Light"/>
          <w:color w:val="000000"/>
          <w:sz w:val="24"/>
          <w:szCs w:val="24"/>
          <w:lang w:eastAsia="en-US"/>
        </w:rPr>
      </w:pPr>
    </w:p>
    <w:p w:rsidR="00662484" w:rsidRPr="00754764" w:rsidRDefault="00662484" w:rsidP="00D77686">
      <w:pPr>
        <w:jc w:val="both"/>
        <w:rPr>
          <w:rFonts w:ascii="Calibri Light" w:hAnsi="Calibri Light" w:cs="Calibri Light"/>
          <w:sz w:val="24"/>
          <w:szCs w:val="24"/>
          <w:lang w:eastAsia="en-US"/>
        </w:rPr>
      </w:pPr>
    </w:p>
    <w:p w:rsidR="00D77686" w:rsidRPr="00754764" w:rsidRDefault="00D77686" w:rsidP="00D77686">
      <w:pPr>
        <w:jc w:val="both"/>
        <w:rPr>
          <w:rFonts w:ascii="Calibri Light" w:hAnsi="Calibri Light" w:cs="Calibri Light"/>
          <w:sz w:val="24"/>
          <w:szCs w:val="24"/>
        </w:rPr>
      </w:pPr>
      <w:r w:rsidRPr="00754764">
        <w:rPr>
          <w:rFonts w:ascii="Calibri Light" w:hAnsi="Calibri Light" w:cs="Calibri Light"/>
          <w:sz w:val="24"/>
          <w:szCs w:val="24"/>
          <w:lang w:eastAsia="en-US"/>
        </w:rPr>
        <w:t xml:space="preserve">……………… dnia ……………… roku     </w:t>
      </w:r>
      <w:r w:rsidRPr="00754764">
        <w:rPr>
          <w:rFonts w:ascii="Calibri Light" w:hAnsi="Calibri Light" w:cs="Calibri Light"/>
          <w:sz w:val="24"/>
          <w:szCs w:val="24"/>
        </w:rPr>
        <w:t xml:space="preserve">    </w:t>
      </w:r>
      <w:r w:rsidRPr="00754764">
        <w:rPr>
          <w:rFonts w:ascii="Calibri Light" w:hAnsi="Calibri Light" w:cs="Calibri Light"/>
          <w:sz w:val="24"/>
          <w:szCs w:val="24"/>
        </w:rPr>
        <w:tab/>
      </w:r>
      <w:r w:rsidRPr="00754764">
        <w:rPr>
          <w:rFonts w:ascii="Calibri Light" w:hAnsi="Calibri Light" w:cs="Calibri Light"/>
          <w:sz w:val="24"/>
          <w:szCs w:val="24"/>
        </w:rPr>
        <w:tab/>
        <w:t xml:space="preserve">        </w:t>
      </w:r>
      <w:r w:rsidR="00662484" w:rsidRPr="00754764">
        <w:rPr>
          <w:rFonts w:ascii="Calibri Light" w:hAnsi="Calibri Light" w:cs="Calibri Light"/>
          <w:sz w:val="24"/>
          <w:szCs w:val="24"/>
        </w:rPr>
        <w:t xml:space="preserve">              </w:t>
      </w:r>
      <w:r w:rsidRPr="00754764">
        <w:rPr>
          <w:rFonts w:ascii="Calibri Light" w:hAnsi="Calibri Light" w:cs="Calibri Light"/>
          <w:sz w:val="24"/>
          <w:szCs w:val="24"/>
        </w:rPr>
        <w:t>…….…………….………………………</w:t>
      </w:r>
    </w:p>
    <w:p w:rsidR="00D77686" w:rsidRPr="00754764" w:rsidRDefault="00D77686" w:rsidP="00D77686">
      <w:pPr>
        <w:spacing w:before="120"/>
        <w:jc w:val="both"/>
        <w:rPr>
          <w:rFonts w:ascii="Calibri Light" w:hAnsi="Calibri Light" w:cs="Calibri Light"/>
          <w:sz w:val="24"/>
          <w:szCs w:val="24"/>
        </w:rPr>
      </w:pPr>
      <w:r w:rsidRPr="00754764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</w:t>
      </w:r>
      <w:r w:rsidR="00662484" w:rsidRPr="00754764">
        <w:rPr>
          <w:rFonts w:ascii="Calibri Light" w:hAnsi="Calibri Light" w:cs="Calibri Light"/>
          <w:sz w:val="24"/>
          <w:szCs w:val="24"/>
        </w:rPr>
        <w:t xml:space="preserve">    </w:t>
      </w:r>
      <w:r w:rsidRPr="00754764">
        <w:rPr>
          <w:rFonts w:ascii="Calibri Light" w:hAnsi="Calibri Light" w:cs="Calibri Light"/>
          <w:sz w:val="24"/>
          <w:szCs w:val="24"/>
        </w:rPr>
        <w:t>podpis osoby (osób) uprawnionej(</w:t>
      </w:r>
      <w:proofErr w:type="spellStart"/>
      <w:r w:rsidRPr="00754764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754764">
        <w:rPr>
          <w:rFonts w:ascii="Calibri Light" w:hAnsi="Calibri Light" w:cs="Calibri Light"/>
          <w:sz w:val="24"/>
          <w:szCs w:val="24"/>
        </w:rPr>
        <w:t>)</w:t>
      </w:r>
    </w:p>
    <w:p w:rsidR="00A15889" w:rsidRPr="00754764" w:rsidRDefault="00D77686" w:rsidP="00662484">
      <w:pPr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754764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662484" w:rsidRPr="00754764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           </w:t>
      </w:r>
      <w:r w:rsidRPr="00754764">
        <w:rPr>
          <w:rFonts w:ascii="Calibri Light" w:eastAsia="Calibri" w:hAnsi="Calibri Light" w:cs="Calibri Light"/>
          <w:sz w:val="24"/>
          <w:szCs w:val="24"/>
          <w:lang w:eastAsia="en-US"/>
        </w:rPr>
        <w:t>do reprezentowania Wykonawcy</w:t>
      </w:r>
    </w:p>
    <w:p w:rsidR="00662484" w:rsidRDefault="00662484" w:rsidP="00662484"/>
    <w:sectPr w:rsidR="00662484" w:rsidSect="004B78D2">
      <w:headerReference w:type="default" r:id="rId7"/>
      <w:footerReference w:type="default" r:id="rId8"/>
      <w:type w:val="continuous"/>
      <w:pgSz w:w="11906" w:h="16838"/>
      <w:pgMar w:top="1985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45" w:rsidRDefault="00F32145" w:rsidP="001555DB">
      <w:r>
        <w:separator/>
      </w:r>
    </w:p>
  </w:endnote>
  <w:endnote w:type="continuationSeparator" w:id="0">
    <w:p w:rsidR="00F32145" w:rsidRDefault="00F32145" w:rsidP="0015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A0" w:rsidRDefault="006D7542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6D7542" w:rsidP="00765361">
    <w:pPr>
      <w:pStyle w:val="Stopka"/>
      <w:jc w:val="center"/>
    </w:pPr>
    <w:fldSimple w:instr="PAGE   \* MERGEFORMAT">
      <w:r w:rsidR="007E4672">
        <w:rPr>
          <w:noProof/>
        </w:rPr>
        <w:t>2</w:t>
      </w:r>
    </w:fldSimple>
  </w:p>
  <w:p w:rsidR="000F4118" w:rsidRDefault="000F4118" w:rsidP="0076536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45" w:rsidRDefault="00F32145" w:rsidP="001555DB">
      <w:r>
        <w:separator/>
      </w:r>
    </w:p>
  </w:footnote>
  <w:footnote w:type="continuationSeparator" w:id="0">
    <w:p w:rsidR="00F32145" w:rsidRDefault="00F32145" w:rsidP="0015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Pr="002C3878" w:rsidRDefault="006106E2" w:rsidP="006106E2">
    <w:pPr>
      <w:ind w:left="3256" w:firstLine="992"/>
      <w:rPr>
        <w:rFonts w:ascii="Cambria" w:hAnsi="Cambria"/>
        <w:sz w:val="24"/>
        <w:szCs w:val="24"/>
      </w:rPr>
    </w:pPr>
    <w:r>
      <w:rPr>
        <w:b/>
        <w:sz w:val="22"/>
        <w:szCs w:val="22"/>
      </w:rPr>
      <w:t xml:space="preserve"> </w:t>
    </w:r>
  </w:p>
  <w:p w:rsidR="001555DB" w:rsidRDefault="006D7542">
    <w:pPr>
      <w:pStyle w:val="Nagwek"/>
    </w:pPr>
    <w:r w:rsidRPr="006D7542"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1">
    <w:nsid w:val="40106F2A"/>
    <w:multiLevelType w:val="hybridMultilevel"/>
    <w:tmpl w:val="C778C7FE"/>
    <w:lvl w:ilvl="0" w:tplc="44B4F87E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65DA0"/>
    <w:multiLevelType w:val="hybridMultilevel"/>
    <w:tmpl w:val="50C053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6D4EF8"/>
    <w:multiLevelType w:val="hybridMultilevel"/>
    <w:tmpl w:val="71485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723CC40A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D9A0711"/>
    <w:multiLevelType w:val="hybridMultilevel"/>
    <w:tmpl w:val="46405F54"/>
    <w:lvl w:ilvl="0" w:tplc="B16892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33"/>
  </w:num>
  <w:num w:numId="5">
    <w:abstractNumId w:val="31"/>
  </w:num>
  <w:num w:numId="6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55DB"/>
    <w:rsid w:val="00002D1B"/>
    <w:rsid w:val="00004AF6"/>
    <w:rsid w:val="00012415"/>
    <w:rsid w:val="00020A34"/>
    <w:rsid w:val="00020DB3"/>
    <w:rsid w:val="0002326C"/>
    <w:rsid w:val="00023BAF"/>
    <w:rsid w:val="00030310"/>
    <w:rsid w:val="00032DFA"/>
    <w:rsid w:val="00035EE3"/>
    <w:rsid w:val="0004030C"/>
    <w:rsid w:val="00054260"/>
    <w:rsid w:val="00063893"/>
    <w:rsid w:val="0006554F"/>
    <w:rsid w:val="0006772D"/>
    <w:rsid w:val="000705E8"/>
    <w:rsid w:val="0007106C"/>
    <w:rsid w:val="000744F1"/>
    <w:rsid w:val="00076019"/>
    <w:rsid w:val="000878D3"/>
    <w:rsid w:val="000A3F0A"/>
    <w:rsid w:val="000A5093"/>
    <w:rsid w:val="000A5E54"/>
    <w:rsid w:val="000B55DA"/>
    <w:rsid w:val="000B721E"/>
    <w:rsid w:val="000C3CEE"/>
    <w:rsid w:val="000C60A2"/>
    <w:rsid w:val="000C6895"/>
    <w:rsid w:val="000D170C"/>
    <w:rsid w:val="000E53B2"/>
    <w:rsid w:val="000F3418"/>
    <w:rsid w:val="000F4118"/>
    <w:rsid w:val="000F5D6C"/>
    <w:rsid w:val="000F717F"/>
    <w:rsid w:val="000F725E"/>
    <w:rsid w:val="00100F0C"/>
    <w:rsid w:val="00112B19"/>
    <w:rsid w:val="00113684"/>
    <w:rsid w:val="0012315B"/>
    <w:rsid w:val="00126AFE"/>
    <w:rsid w:val="001273C4"/>
    <w:rsid w:val="00130BF7"/>
    <w:rsid w:val="00133FCC"/>
    <w:rsid w:val="00135960"/>
    <w:rsid w:val="00135EC5"/>
    <w:rsid w:val="0014235B"/>
    <w:rsid w:val="00142523"/>
    <w:rsid w:val="0014256B"/>
    <w:rsid w:val="001445D4"/>
    <w:rsid w:val="001472C6"/>
    <w:rsid w:val="00153C81"/>
    <w:rsid w:val="00154388"/>
    <w:rsid w:val="001555DB"/>
    <w:rsid w:val="0016140C"/>
    <w:rsid w:val="001659E6"/>
    <w:rsid w:val="0017200B"/>
    <w:rsid w:val="00176934"/>
    <w:rsid w:val="00185770"/>
    <w:rsid w:val="0019184E"/>
    <w:rsid w:val="0019336B"/>
    <w:rsid w:val="001B0AB2"/>
    <w:rsid w:val="001B7AE6"/>
    <w:rsid w:val="001C4FF1"/>
    <w:rsid w:val="001D11C2"/>
    <w:rsid w:val="001D450E"/>
    <w:rsid w:val="001F44B4"/>
    <w:rsid w:val="00214ECA"/>
    <w:rsid w:val="00221C9F"/>
    <w:rsid w:val="00222EA8"/>
    <w:rsid w:val="00225520"/>
    <w:rsid w:val="00226B99"/>
    <w:rsid w:val="0023072D"/>
    <w:rsid w:val="00284FFC"/>
    <w:rsid w:val="00286EB8"/>
    <w:rsid w:val="00290FBD"/>
    <w:rsid w:val="0029370E"/>
    <w:rsid w:val="00293ECE"/>
    <w:rsid w:val="002C28B8"/>
    <w:rsid w:val="002C3878"/>
    <w:rsid w:val="002C4753"/>
    <w:rsid w:val="002D6FCF"/>
    <w:rsid w:val="002E0A9D"/>
    <w:rsid w:val="002F0AAD"/>
    <w:rsid w:val="002F1D85"/>
    <w:rsid w:val="00302A0A"/>
    <w:rsid w:val="00305231"/>
    <w:rsid w:val="003055FF"/>
    <w:rsid w:val="00312F16"/>
    <w:rsid w:val="003142AC"/>
    <w:rsid w:val="00321DD5"/>
    <w:rsid w:val="00340CA0"/>
    <w:rsid w:val="00342E1C"/>
    <w:rsid w:val="003508BD"/>
    <w:rsid w:val="00354A63"/>
    <w:rsid w:val="00361E63"/>
    <w:rsid w:val="003678DF"/>
    <w:rsid w:val="003702F4"/>
    <w:rsid w:val="0037107C"/>
    <w:rsid w:val="0038444B"/>
    <w:rsid w:val="00392372"/>
    <w:rsid w:val="003B1A51"/>
    <w:rsid w:val="003B63BD"/>
    <w:rsid w:val="003B764B"/>
    <w:rsid w:val="003C1681"/>
    <w:rsid w:val="003E7ADD"/>
    <w:rsid w:val="003E7E16"/>
    <w:rsid w:val="003F6235"/>
    <w:rsid w:val="00400796"/>
    <w:rsid w:val="00422532"/>
    <w:rsid w:val="00426C46"/>
    <w:rsid w:val="00427E17"/>
    <w:rsid w:val="00430865"/>
    <w:rsid w:val="004379D4"/>
    <w:rsid w:val="004473B6"/>
    <w:rsid w:val="004511E6"/>
    <w:rsid w:val="00453907"/>
    <w:rsid w:val="00456E08"/>
    <w:rsid w:val="00471CDE"/>
    <w:rsid w:val="00487E6C"/>
    <w:rsid w:val="004A1955"/>
    <w:rsid w:val="004B22EC"/>
    <w:rsid w:val="004B7367"/>
    <w:rsid w:val="004B7434"/>
    <w:rsid w:val="004B78D2"/>
    <w:rsid w:val="004C3AB9"/>
    <w:rsid w:val="004C4D38"/>
    <w:rsid w:val="004F1735"/>
    <w:rsid w:val="004F2E05"/>
    <w:rsid w:val="004F2F0C"/>
    <w:rsid w:val="004F7E68"/>
    <w:rsid w:val="005135D7"/>
    <w:rsid w:val="00514960"/>
    <w:rsid w:val="00515550"/>
    <w:rsid w:val="00521799"/>
    <w:rsid w:val="00527D1D"/>
    <w:rsid w:val="00536DB3"/>
    <w:rsid w:val="0054202C"/>
    <w:rsid w:val="005473E0"/>
    <w:rsid w:val="0055359E"/>
    <w:rsid w:val="00560008"/>
    <w:rsid w:val="0056548B"/>
    <w:rsid w:val="00571CA0"/>
    <w:rsid w:val="00573154"/>
    <w:rsid w:val="005845B5"/>
    <w:rsid w:val="00593575"/>
    <w:rsid w:val="0059371D"/>
    <w:rsid w:val="005A5888"/>
    <w:rsid w:val="005B0D5E"/>
    <w:rsid w:val="005B6760"/>
    <w:rsid w:val="005C325E"/>
    <w:rsid w:val="005C703E"/>
    <w:rsid w:val="005D0F0D"/>
    <w:rsid w:val="005D3AE5"/>
    <w:rsid w:val="005D4523"/>
    <w:rsid w:val="005D75CC"/>
    <w:rsid w:val="005D7DD7"/>
    <w:rsid w:val="005E7906"/>
    <w:rsid w:val="005F7426"/>
    <w:rsid w:val="00607716"/>
    <w:rsid w:val="006106E2"/>
    <w:rsid w:val="00621C39"/>
    <w:rsid w:val="006229E8"/>
    <w:rsid w:val="00635432"/>
    <w:rsid w:val="00636FA1"/>
    <w:rsid w:val="00637E26"/>
    <w:rsid w:val="00645DE9"/>
    <w:rsid w:val="00651855"/>
    <w:rsid w:val="0065335F"/>
    <w:rsid w:val="00654E9B"/>
    <w:rsid w:val="00654F6E"/>
    <w:rsid w:val="00655E5D"/>
    <w:rsid w:val="006603AD"/>
    <w:rsid w:val="00661DC1"/>
    <w:rsid w:val="00662484"/>
    <w:rsid w:val="00665F03"/>
    <w:rsid w:val="006736DA"/>
    <w:rsid w:val="006805CF"/>
    <w:rsid w:val="0068642A"/>
    <w:rsid w:val="0068799D"/>
    <w:rsid w:val="00690499"/>
    <w:rsid w:val="0069275F"/>
    <w:rsid w:val="006B113E"/>
    <w:rsid w:val="006C04E0"/>
    <w:rsid w:val="006D5327"/>
    <w:rsid w:val="006D591D"/>
    <w:rsid w:val="006D7542"/>
    <w:rsid w:val="006F1AC2"/>
    <w:rsid w:val="006F28CF"/>
    <w:rsid w:val="006F573D"/>
    <w:rsid w:val="0070473A"/>
    <w:rsid w:val="00716E1B"/>
    <w:rsid w:val="00721EE5"/>
    <w:rsid w:val="00727DD5"/>
    <w:rsid w:val="00731524"/>
    <w:rsid w:val="00741BD2"/>
    <w:rsid w:val="007441A2"/>
    <w:rsid w:val="00754764"/>
    <w:rsid w:val="00760690"/>
    <w:rsid w:val="00765361"/>
    <w:rsid w:val="00767719"/>
    <w:rsid w:val="00772A99"/>
    <w:rsid w:val="00781344"/>
    <w:rsid w:val="007844FC"/>
    <w:rsid w:val="007848D4"/>
    <w:rsid w:val="00787290"/>
    <w:rsid w:val="007943E2"/>
    <w:rsid w:val="00796148"/>
    <w:rsid w:val="00797D9E"/>
    <w:rsid w:val="007A3421"/>
    <w:rsid w:val="007B099F"/>
    <w:rsid w:val="007D0A62"/>
    <w:rsid w:val="007D22DD"/>
    <w:rsid w:val="007E4672"/>
    <w:rsid w:val="00801BD4"/>
    <w:rsid w:val="00816B72"/>
    <w:rsid w:val="00817882"/>
    <w:rsid w:val="00820D3D"/>
    <w:rsid w:val="008249C7"/>
    <w:rsid w:val="00830EDA"/>
    <w:rsid w:val="00833FF8"/>
    <w:rsid w:val="00836AE0"/>
    <w:rsid w:val="008429CC"/>
    <w:rsid w:val="00844231"/>
    <w:rsid w:val="0084431B"/>
    <w:rsid w:val="00860415"/>
    <w:rsid w:val="00861E92"/>
    <w:rsid w:val="0086274D"/>
    <w:rsid w:val="00862C6F"/>
    <w:rsid w:val="0086672B"/>
    <w:rsid w:val="0087291F"/>
    <w:rsid w:val="0089431C"/>
    <w:rsid w:val="00894F49"/>
    <w:rsid w:val="008B6BED"/>
    <w:rsid w:val="008B7A50"/>
    <w:rsid w:val="008C57CC"/>
    <w:rsid w:val="008D55BE"/>
    <w:rsid w:val="008E2780"/>
    <w:rsid w:val="008E6106"/>
    <w:rsid w:val="008F0661"/>
    <w:rsid w:val="008F3A63"/>
    <w:rsid w:val="008F6B42"/>
    <w:rsid w:val="00907664"/>
    <w:rsid w:val="00913F2F"/>
    <w:rsid w:val="009164FE"/>
    <w:rsid w:val="009304AC"/>
    <w:rsid w:val="009464D2"/>
    <w:rsid w:val="009470B7"/>
    <w:rsid w:val="00950886"/>
    <w:rsid w:val="00980200"/>
    <w:rsid w:val="009827E5"/>
    <w:rsid w:val="00983333"/>
    <w:rsid w:val="009A0324"/>
    <w:rsid w:val="009A4676"/>
    <w:rsid w:val="009B395D"/>
    <w:rsid w:val="009B7F11"/>
    <w:rsid w:val="009C31D2"/>
    <w:rsid w:val="009E0673"/>
    <w:rsid w:val="00A05AA0"/>
    <w:rsid w:val="00A12C0A"/>
    <w:rsid w:val="00A150A2"/>
    <w:rsid w:val="00A15889"/>
    <w:rsid w:val="00A15890"/>
    <w:rsid w:val="00A321DA"/>
    <w:rsid w:val="00A44B48"/>
    <w:rsid w:val="00A46082"/>
    <w:rsid w:val="00A4706D"/>
    <w:rsid w:val="00A8329C"/>
    <w:rsid w:val="00A86F19"/>
    <w:rsid w:val="00A920BA"/>
    <w:rsid w:val="00AA09E9"/>
    <w:rsid w:val="00AA3909"/>
    <w:rsid w:val="00AB27FB"/>
    <w:rsid w:val="00AD6ED7"/>
    <w:rsid w:val="00AD77FA"/>
    <w:rsid w:val="00AE5C87"/>
    <w:rsid w:val="00B02FC3"/>
    <w:rsid w:val="00B03CAC"/>
    <w:rsid w:val="00B167BD"/>
    <w:rsid w:val="00B2229D"/>
    <w:rsid w:val="00B25B53"/>
    <w:rsid w:val="00B41414"/>
    <w:rsid w:val="00B46F3D"/>
    <w:rsid w:val="00B55513"/>
    <w:rsid w:val="00B57E2D"/>
    <w:rsid w:val="00B66A84"/>
    <w:rsid w:val="00B73D22"/>
    <w:rsid w:val="00B747BB"/>
    <w:rsid w:val="00B80C47"/>
    <w:rsid w:val="00B84B92"/>
    <w:rsid w:val="00B865CF"/>
    <w:rsid w:val="00B86C56"/>
    <w:rsid w:val="00BA4376"/>
    <w:rsid w:val="00BB03AC"/>
    <w:rsid w:val="00BB3751"/>
    <w:rsid w:val="00BC02D3"/>
    <w:rsid w:val="00BC1333"/>
    <w:rsid w:val="00BC2957"/>
    <w:rsid w:val="00BC7534"/>
    <w:rsid w:val="00BD0D4B"/>
    <w:rsid w:val="00BD431D"/>
    <w:rsid w:val="00BD525E"/>
    <w:rsid w:val="00BE20BE"/>
    <w:rsid w:val="00BE6A38"/>
    <w:rsid w:val="00BF3D09"/>
    <w:rsid w:val="00C05C51"/>
    <w:rsid w:val="00C1211D"/>
    <w:rsid w:val="00C1247E"/>
    <w:rsid w:val="00C1507B"/>
    <w:rsid w:val="00C150C2"/>
    <w:rsid w:val="00C26384"/>
    <w:rsid w:val="00C355CA"/>
    <w:rsid w:val="00C362B6"/>
    <w:rsid w:val="00C44A8E"/>
    <w:rsid w:val="00C5538B"/>
    <w:rsid w:val="00C626C9"/>
    <w:rsid w:val="00C767BB"/>
    <w:rsid w:val="00C76BA2"/>
    <w:rsid w:val="00C82ED0"/>
    <w:rsid w:val="00C94178"/>
    <w:rsid w:val="00C95D9C"/>
    <w:rsid w:val="00C96348"/>
    <w:rsid w:val="00CA1CCC"/>
    <w:rsid w:val="00CA6199"/>
    <w:rsid w:val="00CB038C"/>
    <w:rsid w:val="00CB2A5C"/>
    <w:rsid w:val="00CB418D"/>
    <w:rsid w:val="00CC0667"/>
    <w:rsid w:val="00CE0DD1"/>
    <w:rsid w:val="00D07BA6"/>
    <w:rsid w:val="00D10164"/>
    <w:rsid w:val="00D11C08"/>
    <w:rsid w:val="00D12045"/>
    <w:rsid w:val="00D16095"/>
    <w:rsid w:val="00D168CA"/>
    <w:rsid w:val="00D2106E"/>
    <w:rsid w:val="00D21150"/>
    <w:rsid w:val="00D21600"/>
    <w:rsid w:val="00D270A3"/>
    <w:rsid w:val="00D30135"/>
    <w:rsid w:val="00D316BB"/>
    <w:rsid w:val="00D35C84"/>
    <w:rsid w:val="00D36909"/>
    <w:rsid w:val="00D404BE"/>
    <w:rsid w:val="00D5285E"/>
    <w:rsid w:val="00D52D6C"/>
    <w:rsid w:val="00D53065"/>
    <w:rsid w:val="00D55DB8"/>
    <w:rsid w:val="00D641F2"/>
    <w:rsid w:val="00D6712E"/>
    <w:rsid w:val="00D749F3"/>
    <w:rsid w:val="00D77211"/>
    <w:rsid w:val="00D77686"/>
    <w:rsid w:val="00D77E75"/>
    <w:rsid w:val="00D86543"/>
    <w:rsid w:val="00D9545A"/>
    <w:rsid w:val="00D95FA7"/>
    <w:rsid w:val="00D97994"/>
    <w:rsid w:val="00DB652C"/>
    <w:rsid w:val="00DC2CAB"/>
    <w:rsid w:val="00DD02A1"/>
    <w:rsid w:val="00DD1A1C"/>
    <w:rsid w:val="00DE08FB"/>
    <w:rsid w:val="00DE4754"/>
    <w:rsid w:val="00DE748D"/>
    <w:rsid w:val="00DF0308"/>
    <w:rsid w:val="00DF258D"/>
    <w:rsid w:val="00E0358D"/>
    <w:rsid w:val="00E100EA"/>
    <w:rsid w:val="00E12CF0"/>
    <w:rsid w:val="00E2051A"/>
    <w:rsid w:val="00E227BF"/>
    <w:rsid w:val="00E25834"/>
    <w:rsid w:val="00E31056"/>
    <w:rsid w:val="00E50563"/>
    <w:rsid w:val="00E54414"/>
    <w:rsid w:val="00E67C83"/>
    <w:rsid w:val="00E87057"/>
    <w:rsid w:val="00E9095E"/>
    <w:rsid w:val="00E92A49"/>
    <w:rsid w:val="00EA0C7D"/>
    <w:rsid w:val="00EA0DD3"/>
    <w:rsid w:val="00EA18AD"/>
    <w:rsid w:val="00EA461F"/>
    <w:rsid w:val="00EA5168"/>
    <w:rsid w:val="00EB7B55"/>
    <w:rsid w:val="00EC57BD"/>
    <w:rsid w:val="00EC75EC"/>
    <w:rsid w:val="00ED0513"/>
    <w:rsid w:val="00ED1910"/>
    <w:rsid w:val="00ED5799"/>
    <w:rsid w:val="00ED5A2F"/>
    <w:rsid w:val="00EE4CAB"/>
    <w:rsid w:val="00EE7CCF"/>
    <w:rsid w:val="00EF6989"/>
    <w:rsid w:val="00F01A0A"/>
    <w:rsid w:val="00F04D2E"/>
    <w:rsid w:val="00F267DE"/>
    <w:rsid w:val="00F32145"/>
    <w:rsid w:val="00F3528B"/>
    <w:rsid w:val="00F455F0"/>
    <w:rsid w:val="00F46B6C"/>
    <w:rsid w:val="00F60D53"/>
    <w:rsid w:val="00F63A28"/>
    <w:rsid w:val="00F660CF"/>
    <w:rsid w:val="00F7314E"/>
    <w:rsid w:val="00F740A9"/>
    <w:rsid w:val="00F77996"/>
    <w:rsid w:val="00F77BA7"/>
    <w:rsid w:val="00F81A1A"/>
    <w:rsid w:val="00F82050"/>
    <w:rsid w:val="00F87AB9"/>
    <w:rsid w:val="00FA3CCF"/>
    <w:rsid w:val="00FA6A2F"/>
    <w:rsid w:val="00FA7BCA"/>
    <w:rsid w:val="00FB66E8"/>
    <w:rsid w:val="00FC2AAF"/>
    <w:rsid w:val="00FD1742"/>
    <w:rsid w:val="00FD4B59"/>
    <w:rsid w:val="00FD5821"/>
    <w:rsid w:val="00F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99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E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2E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1C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601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6019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PodsiadlyM</cp:lastModifiedBy>
  <cp:revision>4</cp:revision>
  <cp:lastPrinted>2019-06-11T09:40:00Z</cp:lastPrinted>
  <dcterms:created xsi:type="dcterms:W3CDTF">2020-08-13T12:11:00Z</dcterms:created>
  <dcterms:modified xsi:type="dcterms:W3CDTF">2020-08-13T13:40:00Z</dcterms:modified>
</cp:coreProperties>
</file>